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F9B9" w14:textId="574EC633" w:rsidR="00262183" w:rsidRDefault="00262183" w:rsidP="0091041E">
      <w:pPr>
        <w:widowControl/>
        <w:suppressAutoHyphens w:val="0"/>
        <w:spacing w:line="276" w:lineRule="auto"/>
        <w:jc w:val="center"/>
        <w:rPr>
          <w:rFonts w:eastAsia="Calibri" w:cs="Arial"/>
          <w:b/>
          <w:bCs/>
          <w:color w:val="auto"/>
          <w:kern w:val="0"/>
          <w:sz w:val="32"/>
          <w:szCs w:val="32"/>
        </w:rPr>
      </w:pPr>
      <w:r w:rsidRPr="00C62451"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R&amp;R </w:t>
      </w:r>
      <w:r w:rsidR="001B3950">
        <w:rPr>
          <w:rFonts w:eastAsia="Calibri" w:cs="Arial"/>
          <w:b/>
          <w:bCs/>
          <w:color w:val="auto"/>
          <w:kern w:val="0"/>
          <w:sz w:val="32"/>
          <w:szCs w:val="32"/>
        </w:rPr>
        <w:t>International</w:t>
      </w:r>
      <w:r w:rsidR="0091041E"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 AISBL</w:t>
      </w:r>
    </w:p>
    <w:p w14:paraId="3AEBF9BA" w14:textId="77777777" w:rsidR="00262183" w:rsidRPr="00C62451" w:rsidRDefault="005D5839" w:rsidP="004A2EEF">
      <w:pPr>
        <w:widowControl/>
        <w:suppressAutoHyphens w:val="0"/>
        <w:spacing w:after="240" w:line="276" w:lineRule="auto"/>
        <w:jc w:val="center"/>
        <w:rPr>
          <w:rFonts w:eastAsia="Calibri" w:cs="Arial"/>
          <w:b/>
          <w:bCs/>
          <w:color w:val="auto"/>
          <w:kern w:val="0"/>
          <w:sz w:val="32"/>
          <w:szCs w:val="32"/>
        </w:rPr>
      </w:pPr>
      <w:r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Application Form </w:t>
      </w:r>
      <w:r w:rsidR="0091041E">
        <w:rPr>
          <w:rFonts w:eastAsia="Calibri" w:cs="Arial"/>
          <w:b/>
          <w:bCs/>
          <w:color w:val="auto"/>
          <w:kern w:val="0"/>
          <w:sz w:val="32"/>
          <w:szCs w:val="32"/>
        </w:rPr>
        <w:t>for Volunteer Assistants Lebanon</w:t>
      </w:r>
    </w:p>
    <w:p w14:paraId="3AEBF9BC" w14:textId="4EA6C9E8" w:rsidR="00B70300" w:rsidRDefault="005A68A6" w:rsidP="00704681">
      <w:pPr>
        <w:pStyle w:val="Predefinito"/>
        <w:rPr>
          <w:lang w:val="en-GB"/>
        </w:rPr>
      </w:pPr>
      <w:r>
        <w:rPr>
          <w:lang w:val="en-GB"/>
        </w:rPr>
        <w:t>T</w:t>
      </w:r>
      <w:r w:rsidR="00B70300">
        <w:rPr>
          <w:lang w:val="en-GB"/>
        </w:rPr>
        <w:t xml:space="preserve">his is the form to apply for a position </w:t>
      </w:r>
      <w:r w:rsidR="0091041E">
        <w:rPr>
          <w:lang w:val="en-GB"/>
        </w:rPr>
        <w:t xml:space="preserve">as International Volunteer Assistant at the </w:t>
      </w:r>
      <w:r>
        <w:rPr>
          <w:lang w:val="en-GB"/>
        </w:rPr>
        <w:t xml:space="preserve">R&amp;R </w:t>
      </w:r>
      <w:r w:rsidR="0091041E">
        <w:rPr>
          <w:lang w:val="en-GB"/>
        </w:rPr>
        <w:t xml:space="preserve">Peace Centre in </w:t>
      </w:r>
      <w:r>
        <w:rPr>
          <w:lang w:val="en-GB"/>
        </w:rPr>
        <w:t xml:space="preserve">Bkarzla, </w:t>
      </w:r>
      <w:r w:rsidR="0091041E">
        <w:rPr>
          <w:lang w:val="en-GB"/>
        </w:rPr>
        <w:t>Lebanon</w:t>
      </w:r>
      <w:r>
        <w:rPr>
          <w:lang w:val="en-GB"/>
        </w:rPr>
        <w:t xml:space="preserve">, as advertised on our website </w:t>
      </w:r>
      <w:r w:rsidR="005A5854">
        <w:fldChar w:fldCharType="begin"/>
      </w:r>
      <w:r w:rsidR="005A5854" w:rsidRPr="00AC491E">
        <w:rPr>
          <w:lang w:val="en-US"/>
        </w:rPr>
        <w:instrText xml:space="preserve"> HYPERLINK "http://www.reliefandreonciliation.org" </w:instrText>
      </w:r>
      <w:r w:rsidR="005A5854">
        <w:fldChar w:fldCharType="separate"/>
      </w:r>
      <w:r w:rsidRPr="00CC2C17">
        <w:rPr>
          <w:rStyle w:val="Hyperlink"/>
          <w:lang w:val="en-GB"/>
        </w:rPr>
        <w:t>www.reliefandreonciliation.org</w:t>
      </w:r>
      <w:r w:rsidR="005A5854">
        <w:rPr>
          <w:rStyle w:val="Hyperlink"/>
          <w:lang w:val="en-GB"/>
        </w:rPr>
        <w:fldChar w:fldCharType="end"/>
      </w:r>
      <w:r w:rsidR="0091041E">
        <w:rPr>
          <w:lang w:val="en-GB"/>
        </w:rPr>
        <w:t xml:space="preserve">. </w:t>
      </w:r>
      <w:r w:rsidR="00B70300">
        <w:rPr>
          <w:lang w:val="en-GB"/>
        </w:rPr>
        <w:t xml:space="preserve">If you wish to submit a proposal for a short-term project, please use the </w:t>
      </w:r>
      <w:r w:rsidR="00704681">
        <w:rPr>
          <w:lang w:val="en-GB"/>
        </w:rPr>
        <w:t xml:space="preserve">Project Proposal </w:t>
      </w:r>
      <w:r w:rsidR="00402A8C">
        <w:rPr>
          <w:lang w:val="en-GB"/>
        </w:rPr>
        <w:t>form.</w:t>
      </w:r>
    </w:p>
    <w:p w14:paraId="3AEBF9BD" w14:textId="08806CD7" w:rsidR="00577857" w:rsidRDefault="005A68A6" w:rsidP="00B70300">
      <w:pPr>
        <w:pStyle w:val="Predefinito"/>
        <w:rPr>
          <w:lang w:val="en-GB"/>
        </w:rPr>
      </w:pPr>
      <w:r>
        <w:rPr>
          <w:lang w:val="en-GB"/>
        </w:rPr>
        <w:t>Three</w:t>
      </w:r>
      <w:r w:rsidR="00577857">
        <w:rPr>
          <w:lang w:val="en-GB"/>
        </w:rPr>
        <w:t xml:space="preserve"> steps are necessary to submit an application:</w:t>
      </w:r>
    </w:p>
    <w:p w14:paraId="6EA7AFB4" w14:textId="77777777" w:rsidR="005A68A6" w:rsidRDefault="00C14698" w:rsidP="00D06592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Please answer all the questions by filling out the appropriate boxes, as indicated in the italic text </w:t>
      </w:r>
      <w:r w:rsidR="004D2F09">
        <w:rPr>
          <w:lang w:val="en-GB"/>
        </w:rPr>
        <w:t xml:space="preserve">above </w:t>
      </w:r>
      <w:r>
        <w:rPr>
          <w:lang w:val="en-GB"/>
        </w:rPr>
        <w:t>each o</w:t>
      </w:r>
      <w:r w:rsidR="00D06592">
        <w:rPr>
          <w:lang w:val="en-GB"/>
        </w:rPr>
        <w:t>f them</w:t>
      </w:r>
    </w:p>
    <w:p w14:paraId="3AEBF9BE" w14:textId="04BFEAA3" w:rsidR="00577857" w:rsidRPr="00D06592" w:rsidRDefault="005A68A6" w:rsidP="00D06592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Sign the </w:t>
      </w:r>
      <w:r w:rsidR="00D87C68">
        <w:rPr>
          <w:lang w:val="en-GB"/>
        </w:rPr>
        <w:t xml:space="preserve">consent </w:t>
      </w:r>
      <w:r>
        <w:rPr>
          <w:lang w:val="en-GB"/>
        </w:rPr>
        <w:t xml:space="preserve">form, make a scan of the signed form </w:t>
      </w:r>
      <w:r w:rsidR="00D06592">
        <w:rPr>
          <w:lang w:val="en-GB"/>
        </w:rPr>
        <w:t>and s</w:t>
      </w:r>
      <w:r w:rsidR="00B7568F" w:rsidRPr="00D06592">
        <w:rPr>
          <w:lang w:val="en-GB"/>
        </w:rPr>
        <w:t>ave the file under the format “Y</w:t>
      </w:r>
      <w:r w:rsidR="0091041E">
        <w:rPr>
          <w:lang w:val="en-GB"/>
        </w:rPr>
        <w:t>YMM</w:t>
      </w:r>
      <w:r w:rsidR="00857B61" w:rsidRPr="00D06592">
        <w:rPr>
          <w:lang w:val="en-GB"/>
        </w:rPr>
        <w:t xml:space="preserve">DD Name FirstName” </w:t>
      </w:r>
      <w:r w:rsidR="00E338FD" w:rsidRPr="00D06592">
        <w:rPr>
          <w:lang w:val="en-GB"/>
        </w:rPr>
        <w:t>(date in reverse order)</w:t>
      </w:r>
      <w:r w:rsidR="00464040" w:rsidRPr="00D06592">
        <w:rPr>
          <w:lang w:val="en-GB"/>
        </w:rPr>
        <w:t xml:space="preserve">. </w:t>
      </w:r>
    </w:p>
    <w:p w14:paraId="3AEBF9BF" w14:textId="77777777" w:rsidR="00577857" w:rsidRDefault="00AD0554" w:rsidP="006F6563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>Send</w:t>
      </w:r>
      <w:r w:rsidR="00464040">
        <w:rPr>
          <w:lang w:val="en-GB"/>
        </w:rPr>
        <w:t xml:space="preserve"> the application form together with a short CV </w:t>
      </w:r>
      <w:r>
        <w:rPr>
          <w:lang w:val="en-GB"/>
        </w:rPr>
        <w:t xml:space="preserve">(resume) </w:t>
      </w:r>
      <w:r w:rsidR="006F6563">
        <w:rPr>
          <w:lang w:val="en-GB"/>
        </w:rPr>
        <w:t xml:space="preserve">by the indicated deadline </w:t>
      </w:r>
      <w:r w:rsidR="00464040">
        <w:rPr>
          <w:lang w:val="en-GB"/>
        </w:rPr>
        <w:t xml:space="preserve">to </w:t>
      </w:r>
      <w:r w:rsidR="005A5854">
        <w:fldChar w:fldCharType="begin"/>
      </w:r>
      <w:r w:rsidR="005A5854" w:rsidRPr="00AC491E">
        <w:rPr>
          <w:lang w:val="en-US"/>
        </w:rPr>
        <w:instrText xml:space="preserve"> HYPERLINK "mailto:contact@reliefandreconciliation.org" </w:instrText>
      </w:r>
      <w:r w:rsidR="005A5854">
        <w:fldChar w:fldCharType="separate"/>
      </w:r>
      <w:r w:rsidR="00E02308" w:rsidRPr="00C44338">
        <w:rPr>
          <w:rStyle w:val="Hyperlink"/>
          <w:lang w:val="en-GB"/>
        </w:rPr>
        <w:t>contact@reliefandreconciliation.org</w:t>
      </w:r>
      <w:r w:rsidR="005A5854">
        <w:rPr>
          <w:rStyle w:val="Hyperlink"/>
          <w:lang w:val="en-GB"/>
        </w:rPr>
        <w:fldChar w:fldCharType="end"/>
      </w:r>
      <w:r w:rsidR="00464040">
        <w:rPr>
          <w:lang w:val="en-GB"/>
        </w:rPr>
        <w:t xml:space="preserve">. </w:t>
      </w:r>
    </w:p>
    <w:p w14:paraId="3AEBF9C0" w14:textId="77777777" w:rsidR="005754FC" w:rsidRDefault="006F6563" w:rsidP="006F6563">
      <w:pPr>
        <w:pStyle w:val="Predefinito"/>
        <w:rPr>
          <w:lang w:val="en-GB"/>
        </w:rPr>
      </w:pPr>
      <w:r>
        <w:rPr>
          <w:lang w:val="en-GB"/>
        </w:rPr>
        <w:t>The following deadlines apply to the four terms of volunteer assistants throughout the year:</w:t>
      </w:r>
    </w:p>
    <w:tbl>
      <w:tblPr>
        <w:tblW w:w="10262" w:type="dxa"/>
        <w:tblInd w:w="-646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2607"/>
        <w:gridCol w:w="2551"/>
        <w:gridCol w:w="2552"/>
        <w:gridCol w:w="2552"/>
      </w:tblGrid>
      <w:tr w:rsidR="00D60D89" w:rsidRPr="006F6563" w14:paraId="3AEBF9C5" w14:textId="77777777" w:rsidTr="00D4571D">
        <w:trPr>
          <w:trHeight w:val="356"/>
        </w:trPr>
        <w:tc>
          <w:tcPr>
            <w:tcW w:w="2607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3AEBF9C2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Winter Term</w:t>
            </w:r>
          </w:p>
        </w:tc>
        <w:tc>
          <w:tcPr>
            <w:tcW w:w="2551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3AEBF9C3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Spring Term</w:t>
            </w:r>
          </w:p>
        </w:tc>
        <w:tc>
          <w:tcPr>
            <w:tcW w:w="2552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7CC94A6F" w14:textId="3F2C4D4C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Summer Term</w:t>
            </w:r>
          </w:p>
        </w:tc>
        <w:tc>
          <w:tcPr>
            <w:tcW w:w="2552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67BBFA3A" w14:textId="10F75D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Autumn Term</w:t>
            </w:r>
          </w:p>
        </w:tc>
      </w:tr>
      <w:tr w:rsidR="00D60D89" w:rsidRPr="006F6563" w14:paraId="3AEBF9CB" w14:textId="77777777" w:rsidTr="00D60D89">
        <w:tc>
          <w:tcPr>
            <w:tcW w:w="2607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8" w14:textId="77777777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Jan – 31 Mar</w:t>
            </w:r>
          </w:p>
        </w:tc>
        <w:tc>
          <w:tcPr>
            <w:tcW w:w="2551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9" w14:textId="77777777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Apr – 30 Jun</w:t>
            </w:r>
          </w:p>
        </w:tc>
        <w:tc>
          <w:tcPr>
            <w:tcW w:w="2552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14:paraId="279535AB" w14:textId="219E297D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Jul – 30 Sep</w:t>
            </w:r>
          </w:p>
        </w:tc>
        <w:tc>
          <w:tcPr>
            <w:tcW w:w="2552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14:paraId="61593E97" w14:textId="51398AF8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Oct – 31 Dec</w:t>
            </w:r>
          </w:p>
          <w:p w14:paraId="69C6ED57" w14:textId="77777777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</w:p>
        </w:tc>
      </w:tr>
      <w:tr w:rsidR="00D60D89" w:rsidRPr="006F6563" w14:paraId="3AEBF9D5" w14:textId="77777777" w:rsidTr="00D60D89">
        <w:tc>
          <w:tcPr>
            <w:tcW w:w="2607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F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3AEBF9D0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30 September</w:t>
            </w:r>
          </w:p>
        </w:tc>
        <w:tc>
          <w:tcPr>
            <w:tcW w:w="2551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D1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3AEBF9D2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31 December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</w:tcPr>
          <w:p w14:paraId="4BAA61D2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7504A590" w14:textId="6277A515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31 March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</w:tcPr>
          <w:p w14:paraId="37C310F4" w14:textId="2238B85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516E4245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30 June</w:t>
            </w:r>
          </w:p>
          <w:p w14:paraId="0E25F09E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</w:p>
        </w:tc>
      </w:tr>
      <w:tr w:rsidR="00D60D89" w:rsidRPr="006F6563" w14:paraId="3AEBF9DA" w14:textId="77777777" w:rsidTr="00D60D89">
        <w:tc>
          <w:tcPr>
            <w:tcW w:w="2607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14:paraId="3AEBF9D7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November</w:t>
            </w:r>
          </w:p>
        </w:tc>
        <w:tc>
          <w:tcPr>
            <w:tcW w:w="255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14:paraId="3AEBF9D8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February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0AC1B76" w14:textId="2304F0C5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May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A51420D" w14:textId="4E507BD9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August</w:t>
            </w:r>
          </w:p>
        </w:tc>
      </w:tr>
    </w:tbl>
    <w:p w14:paraId="3AEBF9DB" w14:textId="77777777" w:rsidR="006F6563" w:rsidRDefault="006F6563" w:rsidP="006F6563">
      <w:pPr>
        <w:pStyle w:val="Predefinito"/>
        <w:rPr>
          <w:lang w:val="en-GB"/>
        </w:rPr>
      </w:pPr>
    </w:p>
    <w:p w14:paraId="3AEBF9DC" w14:textId="77777777" w:rsidR="00262183" w:rsidRDefault="000F5EE4" w:rsidP="005754FC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t>PERSONAL INFORMATION</w:t>
      </w:r>
    </w:p>
    <w:p w14:paraId="3AEBF9DD" w14:textId="77777777" w:rsidR="00BD3E10" w:rsidRPr="00BD3E10" w:rsidRDefault="00BD3E10" w:rsidP="00BD3E10">
      <w:pPr>
        <w:pStyle w:val="Predefinito"/>
        <w:rPr>
          <w:b/>
          <w:bCs/>
          <w:i/>
          <w:iCs/>
          <w:lang w:val="en-GB"/>
        </w:rPr>
      </w:pPr>
      <w:r w:rsidRPr="00BD3E10">
        <w:rPr>
          <w:b/>
          <w:bCs/>
          <w:i/>
          <w:iCs/>
          <w:lang w:val="en-GB"/>
        </w:rPr>
        <w:t xml:space="preserve">Please </w:t>
      </w:r>
      <w:r>
        <w:rPr>
          <w:b/>
          <w:bCs/>
          <w:i/>
          <w:iCs/>
          <w:lang w:val="en-GB"/>
        </w:rPr>
        <w:t xml:space="preserve">use this </w:t>
      </w:r>
      <w:proofErr w:type="gramStart"/>
      <w:r>
        <w:rPr>
          <w:b/>
          <w:bCs/>
          <w:i/>
          <w:iCs/>
          <w:lang w:val="en-GB"/>
        </w:rPr>
        <w:t>drop down</w:t>
      </w:r>
      <w:proofErr w:type="gramEnd"/>
      <w:r>
        <w:rPr>
          <w:b/>
          <w:bCs/>
          <w:i/>
          <w:iCs/>
          <w:lang w:val="en-GB"/>
        </w:rPr>
        <w:t xml:space="preserve"> menu to indicate</w:t>
      </w:r>
      <w:r w:rsidRPr="00BD3E10">
        <w:rPr>
          <w:b/>
          <w:bCs/>
          <w:i/>
          <w:iCs/>
          <w:lang w:val="en-GB"/>
        </w:rPr>
        <w:t xml:space="preserve"> for which position </w:t>
      </w:r>
      <w:r w:rsidR="001F2512">
        <w:rPr>
          <w:b/>
          <w:bCs/>
          <w:i/>
          <w:iCs/>
          <w:lang w:val="en-GB"/>
        </w:rPr>
        <w:t xml:space="preserve">and term </w:t>
      </w:r>
      <w:r w:rsidRPr="00BD3E10">
        <w:rPr>
          <w:b/>
          <w:bCs/>
          <w:i/>
          <w:iCs/>
          <w:lang w:val="en-GB"/>
        </w:rPr>
        <w:t>you are applying: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F2512" w14:paraId="3AEBF9E0" w14:textId="77777777" w:rsidTr="001F2512">
        <w:trPr>
          <w:trHeight w:val="400"/>
        </w:trPr>
        <w:tc>
          <w:tcPr>
            <w:tcW w:w="4528" w:type="dxa"/>
            <w:shd w:val="clear" w:color="auto" w:fill="auto"/>
            <w:vAlign w:val="center"/>
          </w:tcPr>
          <w:sdt>
            <w:sdtPr>
              <w:rPr>
                <w:rStyle w:val="Style1"/>
              </w:rPr>
              <w:id w:val="-1806387319"/>
              <w:placeholder>
                <w:docPart w:val="0560A793CF02401E9FC52A92B509BDC2"/>
              </w:placeholder>
              <w:showingPlcHdr/>
              <w:dropDownList>
                <w:listItem w:displayText="Volunteer Teaching Assistant French" w:value="Volunteer Teaching Assistant French"/>
                <w:listItem w:displayText="Volunteer Teaching Assistant English" w:value="Volunteer Teaching Assistant English"/>
                <w:listItem w:displayText="Volunteer Project Development Assistant" w:value="Volunteer Project Development Assistant"/>
                <w:listItem w:displayText="Volunteer Communications Assistant" w:value="Volunteer Communications Assistant"/>
              </w:dropDownList>
            </w:sdtPr>
            <w:sdtEndPr>
              <w:rPr>
                <w:rStyle w:val="DefaultParagraphFont"/>
                <w:b w:val="0"/>
                <w:lang w:val="en-GB"/>
              </w:rPr>
            </w:sdtEndPr>
            <w:sdtContent>
              <w:p w14:paraId="3AEBF9DE" w14:textId="77777777" w:rsidR="001F2512" w:rsidRPr="00BD3E10" w:rsidRDefault="001F2512" w:rsidP="001F2512">
                <w:pPr>
                  <w:pStyle w:val="Predefinito"/>
                  <w:spacing w:after="0"/>
                  <w:rPr>
                    <w:rFonts w:eastAsia="ヒラギノ角ゴ Pro W3" w:cs="Times New Roman"/>
                    <w:b/>
                    <w:color w:val="000000"/>
                    <w:kern w:val="3"/>
                    <w:szCs w:val="24"/>
                    <w:lang w:val="en-GB" w:eastAsia="en-US"/>
                  </w:rPr>
                </w:pPr>
                <w:r w:rsidRPr="000F46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Style w:val="Style1"/>
            </w:rPr>
            <w:id w:val="-1879540777"/>
            <w:placeholder>
              <w:docPart w:val="DefaultPlaceholder_1081868575"/>
            </w:placeholder>
            <w:showingPlcHdr/>
            <w:comboBox>
              <w:listItem w:displayText="2023 Winter Term (1 Jan - 31 Mar 2023)" w:value="2023 Winter Term (1 Jan - 31 Mar 2023)"/>
              <w:listItem w:displayText="2023 Spring Term (1 Apr - 30 Jun 2023)" w:value="2023 Spring Term (1 Apr - 30 Jun 2023)"/>
              <w:listItem w:displayText="2023 Summer Term (1 Jul - 30 Sep 2023)" w:value="2023 Summer Term (1 Jul - 30 Sep 2023)"/>
              <w:listItem w:displayText="2023 Autumn Term (1 Oct - 31 Dec 2023)" w:value="2023 Autumn Term (1 Oct - 31 Dec 2023)"/>
              <w:listItem w:displayText="2024 Winter Term (1 Jan - 31 Mar 2024)" w:value="2024 Winter Term (1 Jan - 31 Mar 2024)"/>
              <w:listItem w:displayText="2024 Spring Term (1 Apr - 30 Jun 2024)" w:value="2024 Spring Term (1 Apr - 30 Jun 2024)"/>
            </w:comboBox>
          </w:sdtPr>
          <w:sdtEndPr>
            <w:rPr>
              <w:rStyle w:val="Style1"/>
            </w:rPr>
          </w:sdtEndPr>
          <w:sdtContent>
            <w:tc>
              <w:tcPr>
                <w:tcW w:w="4528" w:type="dxa"/>
              </w:tcPr>
              <w:p w14:paraId="3AEBF9DF" w14:textId="6CFFAED9" w:rsidR="001F2512" w:rsidRPr="001F2512" w:rsidRDefault="001F2512" w:rsidP="00AB1C7B">
                <w:pPr>
                  <w:pStyle w:val="Predefinito"/>
                  <w:spacing w:after="0"/>
                  <w:rPr>
                    <w:rStyle w:val="Style1"/>
                  </w:rPr>
                </w:pPr>
                <w:r w:rsidRPr="000F46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AEBF9E1" w14:textId="77777777" w:rsidR="00BD3E10" w:rsidRDefault="00BD3E10" w:rsidP="00BD3E10">
      <w:pPr>
        <w:keepNext/>
        <w:widowControl/>
        <w:suppressAutoHyphens w:val="0"/>
        <w:spacing w:after="200" w:line="276" w:lineRule="auto"/>
        <w:rPr>
          <w:rFonts w:eastAsia="Calibri" w:cs="Arial"/>
          <w:b/>
          <w:bCs/>
          <w:color w:val="auto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661"/>
        <w:gridCol w:w="3012"/>
        <w:gridCol w:w="1918"/>
        <w:gridCol w:w="2465"/>
      </w:tblGrid>
      <w:tr w:rsidR="007F3F9D" w14:paraId="3AEBF9E4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2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Full Name: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3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AC5ADA" w14:paraId="15B9BD4E" w14:textId="77777777" w:rsidTr="00FA643A">
        <w:tc>
          <w:tcPr>
            <w:tcW w:w="1661" w:type="dxa"/>
            <w:shd w:val="clear" w:color="auto" w:fill="auto"/>
            <w:vAlign w:val="center"/>
          </w:tcPr>
          <w:p w14:paraId="23E0EF24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Date of Birth: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742F466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EA6A900" w14:textId="0D95DBBA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Gender (M/F</w:t>
            </w:r>
            <w:r w:rsidR="0065157A">
              <w:rPr>
                <w:b/>
                <w:bCs/>
                <w:i/>
                <w:iCs/>
                <w:lang w:val="en-GB"/>
              </w:rPr>
              <w:t>/X</w:t>
            </w:r>
            <w:r w:rsidRPr="00672406">
              <w:rPr>
                <w:b/>
                <w:bCs/>
                <w:i/>
                <w:iCs/>
                <w:lang w:val="en-GB"/>
              </w:rPr>
              <w:t>):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AAE2477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7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5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Nationalities: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6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A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8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Full Address: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9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AC5ADA" w14:paraId="7B3003F3" w14:textId="77777777" w:rsidTr="00BD3E10">
        <w:tc>
          <w:tcPr>
            <w:tcW w:w="1661" w:type="dxa"/>
            <w:shd w:val="clear" w:color="auto" w:fill="auto"/>
            <w:vAlign w:val="center"/>
          </w:tcPr>
          <w:p w14:paraId="3B26AD03" w14:textId="6F01DF82" w:rsidR="00AC5ADA" w:rsidRPr="00672406" w:rsidRDefault="00AC5ADA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Phone No.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55C82B3F" w14:textId="77777777" w:rsidR="00AC5ADA" w:rsidRPr="00672406" w:rsidRDefault="00AC5ADA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D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B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Email: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C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52758DBD" w14:textId="2DF4FE51" w:rsidR="00C02A8F" w:rsidRDefault="00C52622" w:rsidP="00E02308">
      <w:pPr>
        <w:keepNext/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lastRenderedPageBreak/>
        <w:t xml:space="preserve">CONSENT </w:t>
      </w:r>
      <w:r w:rsidR="00C02A8F">
        <w:rPr>
          <w:rFonts w:eastAsia="Calibri" w:cs="Arial"/>
          <w:b/>
          <w:bCs/>
          <w:color w:val="auto"/>
          <w:kern w:val="0"/>
          <w:szCs w:val="22"/>
        </w:rPr>
        <w:t>DATA PROCESSING</w:t>
      </w:r>
    </w:p>
    <w:p w14:paraId="0F81C9D8" w14:textId="7E84C8AB" w:rsidR="0033603A" w:rsidRPr="00C52622" w:rsidRDefault="00C02A8F" w:rsidP="0033603A">
      <w:pPr>
        <w:pStyle w:val="Predefinito"/>
        <w:keepNext/>
        <w:rPr>
          <w:i/>
          <w:iCs/>
          <w:lang w:val="en-GB"/>
        </w:rPr>
      </w:pPr>
      <w:r w:rsidRPr="00C02A8F">
        <w:rPr>
          <w:i/>
          <w:iCs/>
          <w:lang w:val="en-GB"/>
        </w:rPr>
        <w:t xml:space="preserve">As </w:t>
      </w:r>
      <w:r w:rsidR="0033603A">
        <w:rPr>
          <w:i/>
          <w:iCs/>
          <w:lang w:val="en-GB"/>
        </w:rPr>
        <w:t xml:space="preserve">organisation, </w:t>
      </w:r>
      <w:r w:rsidRPr="00C02A8F">
        <w:rPr>
          <w:i/>
          <w:iCs/>
          <w:lang w:val="en-GB"/>
        </w:rPr>
        <w:t xml:space="preserve">we need to collect and hold data about you to enable us to process your application. The </w:t>
      </w:r>
      <w:r w:rsidR="0033603A">
        <w:rPr>
          <w:i/>
          <w:iCs/>
          <w:lang w:val="en-GB"/>
        </w:rPr>
        <w:t>EU’s General Data Protection Regulation (</w:t>
      </w:r>
      <w:r w:rsidRPr="00C02A8F">
        <w:rPr>
          <w:i/>
          <w:iCs/>
          <w:lang w:val="en-GB"/>
        </w:rPr>
        <w:t>GDPR</w:t>
      </w:r>
      <w:r w:rsidR="0033603A">
        <w:rPr>
          <w:i/>
          <w:iCs/>
          <w:lang w:val="en-GB"/>
        </w:rPr>
        <w:t>)</w:t>
      </w:r>
      <w:r w:rsidRPr="00C02A8F">
        <w:rPr>
          <w:i/>
          <w:iCs/>
          <w:lang w:val="en-GB"/>
        </w:rPr>
        <w:t xml:space="preserve"> places a further (and new) obligation</w:t>
      </w:r>
      <w:r w:rsidR="00D87C68">
        <w:rPr>
          <w:i/>
          <w:iCs/>
          <w:lang w:val="en-GB"/>
        </w:rPr>
        <w:t xml:space="preserve"> on our organisation</w:t>
      </w:r>
      <w:r w:rsidRPr="00C02A8F">
        <w:rPr>
          <w:i/>
          <w:iCs/>
          <w:lang w:val="en-GB"/>
        </w:rPr>
        <w:t xml:space="preserve"> to tell their job applicants in more detail why we collect your data, what we do with it, and how long we expect to retain it.</w:t>
      </w:r>
      <w:r w:rsidR="0033603A">
        <w:rPr>
          <w:i/>
          <w:iCs/>
          <w:lang w:val="en-GB"/>
        </w:rPr>
        <w:t xml:space="preserve"> </w:t>
      </w:r>
      <w:r w:rsidR="0033603A" w:rsidRPr="00C52622">
        <w:rPr>
          <w:i/>
          <w:iCs/>
          <w:lang w:val="en-GB"/>
        </w:rPr>
        <w:t>We wish to obtain your informed consent about the data that we may hold about you as it provides you with a better understanding of how we will use your data.</w:t>
      </w:r>
    </w:p>
    <w:p w14:paraId="13869B1E" w14:textId="2BB2EC62" w:rsidR="005045C5" w:rsidRDefault="001B527A" w:rsidP="001B527A">
      <w:pPr>
        <w:pStyle w:val="Predefinito"/>
        <w:keepNext/>
        <w:rPr>
          <w:i/>
          <w:iCs/>
          <w:lang w:val="en-GB"/>
        </w:rPr>
      </w:pPr>
      <w:r w:rsidRPr="001B527A">
        <w:rPr>
          <w:b/>
          <w:i/>
          <w:iCs/>
          <w:lang w:val="en-GB"/>
        </w:rPr>
        <w:t xml:space="preserve">The specific data </w:t>
      </w:r>
      <w:r>
        <w:rPr>
          <w:b/>
          <w:i/>
          <w:iCs/>
          <w:lang w:val="en-GB"/>
        </w:rPr>
        <w:t>we</w:t>
      </w:r>
      <w:r w:rsidRPr="001B527A">
        <w:rPr>
          <w:b/>
          <w:i/>
          <w:iCs/>
          <w:lang w:val="en-GB"/>
        </w:rPr>
        <w:t xml:space="preserve"> wish to obtain and hold is as follows</w:t>
      </w:r>
      <w:r>
        <w:rPr>
          <w:b/>
          <w:i/>
          <w:iCs/>
          <w:lang w:val="en-GB"/>
        </w:rPr>
        <w:t>: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418"/>
        <w:gridCol w:w="2412"/>
        <w:gridCol w:w="2268"/>
        <w:gridCol w:w="4250"/>
      </w:tblGrid>
      <w:tr w:rsidR="00BC1903" w:rsidRPr="001B527A" w14:paraId="41F1DF34" w14:textId="77777777" w:rsidTr="00870A78">
        <w:trPr>
          <w:trHeight w:val="397"/>
        </w:trPr>
        <w:tc>
          <w:tcPr>
            <w:tcW w:w="418" w:type="dxa"/>
            <w:shd w:val="clear" w:color="auto" w:fill="F2F2F2" w:themeFill="background1" w:themeFillShade="F2"/>
          </w:tcPr>
          <w:p w14:paraId="4B17A135" w14:textId="77777777" w:rsidR="00BC1903" w:rsidRPr="001B527A" w:rsidRDefault="00BC1903" w:rsidP="001E058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6490464B" w14:textId="77777777" w:rsidR="00BC1903" w:rsidRPr="001B527A" w:rsidRDefault="00BC1903" w:rsidP="001E058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527A">
              <w:rPr>
                <w:rFonts w:asciiTheme="minorHAnsi" w:hAnsiTheme="minorHAnsi" w:cstheme="minorHAnsi"/>
                <w:b/>
                <w:sz w:val="20"/>
                <w:szCs w:val="22"/>
              </w:rPr>
              <w:t>Type of data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E5957F" w14:textId="77777777" w:rsidR="00BC1903" w:rsidRPr="001B527A" w:rsidRDefault="00BC1903" w:rsidP="001E058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527A">
              <w:rPr>
                <w:rFonts w:asciiTheme="minorHAnsi" w:hAnsiTheme="minorHAnsi" w:cstheme="minorHAnsi"/>
                <w:b/>
                <w:sz w:val="20"/>
                <w:szCs w:val="22"/>
              </w:rPr>
              <w:t>Why we wish to hold it</w:t>
            </w:r>
          </w:p>
        </w:tc>
        <w:tc>
          <w:tcPr>
            <w:tcW w:w="4250" w:type="dxa"/>
            <w:shd w:val="clear" w:color="auto" w:fill="F2F2F2" w:themeFill="background1" w:themeFillShade="F2"/>
            <w:vAlign w:val="center"/>
          </w:tcPr>
          <w:p w14:paraId="3BA4F258" w14:textId="77777777" w:rsidR="00BC1903" w:rsidRPr="001B527A" w:rsidRDefault="00BC1903" w:rsidP="001E058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527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How long it will be kept for </w:t>
            </w:r>
          </w:p>
        </w:tc>
      </w:tr>
      <w:tr w:rsidR="00796744" w:rsidRPr="005045C5" w14:paraId="6135793E" w14:textId="77777777" w:rsidTr="00870A78">
        <w:tc>
          <w:tcPr>
            <w:tcW w:w="418" w:type="dxa"/>
          </w:tcPr>
          <w:p w14:paraId="30DB73D3" w14:textId="0D3EE34A" w:rsidR="00796744" w:rsidRPr="005045C5" w:rsidRDefault="00796744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14:paraId="78ED5347" w14:textId="77777777" w:rsidR="00796744" w:rsidRDefault="00796744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 data</w:t>
            </w:r>
          </w:p>
          <w:p w14:paraId="6DF739A5" w14:textId="21072EBC" w:rsidR="00796744" w:rsidRPr="00796744" w:rsidRDefault="00796744" w:rsidP="001E058D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Name, </w:t>
            </w:r>
            <w:r w:rsidR="00587E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gender,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address, </w:t>
            </w:r>
            <w:r w:rsidR="00587E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nationalities, etc., as specified in this </w:t>
            </w:r>
            <w:r w:rsidR="00D67DB0">
              <w:rPr>
                <w:rFonts w:asciiTheme="minorHAnsi" w:hAnsiTheme="minorHAnsi" w:cstheme="minorHAnsi"/>
                <w:bCs/>
                <w:sz w:val="20"/>
                <w:szCs w:val="20"/>
              </w:rPr>
              <w:t>application form</w:t>
            </w:r>
          </w:p>
        </w:tc>
        <w:tc>
          <w:tcPr>
            <w:tcW w:w="2268" w:type="dxa"/>
          </w:tcPr>
          <w:p w14:paraId="406B6088" w14:textId="43834615" w:rsidR="00796744" w:rsidRPr="005045C5" w:rsidRDefault="00D67DB0" w:rsidP="001E05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7DB0">
              <w:rPr>
                <w:rFonts w:asciiTheme="minorHAnsi" w:hAnsiTheme="minorHAnsi" w:cs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r w:rsidRPr="00D67DB0">
              <w:rPr>
                <w:rFonts w:asciiTheme="minorHAnsi" w:hAnsiTheme="minorHAnsi" w:cstheme="minorHAnsi"/>
                <w:sz w:val="20"/>
                <w:szCs w:val="20"/>
              </w:rPr>
              <w:t xml:space="preserve">enable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</w:t>
            </w:r>
            <w:r w:rsidRPr="00D67DB0">
              <w:rPr>
                <w:rFonts w:asciiTheme="minorHAnsi" w:hAnsiTheme="minorHAnsi" w:cstheme="minorHAnsi"/>
                <w:sz w:val="20"/>
                <w:szCs w:val="20"/>
              </w:rPr>
              <w:t xml:space="preserve"> to comply with the law and maintain correct records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0" w:type="dxa"/>
          </w:tcPr>
          <w:p w14:paraId="72632954" w14:textId="3D1C9D6D" w:rsidR="00796744" w:rsidRPr="005045C5" w:rsidRDefault="00D67DB0" w:rsidP="00870A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Data obtained during recruitment will only be kept until </w:t>
            </w:r>
            <w:r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either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 your application has been declined and then destroyed after 6 months </w:t>
            </w:r>
            <w:r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</w:t>
            </w:r>
            <w:r w:rsidR="00870A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if a job offer is made and a more comprehensive GDPR consent form will be issued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C1903" w:rsidRPr="005045C5" w14:paraId="23F3487E" w14:textId="77777777" w:rsidTr="00870A78">
        <w:tc>
          <w:tcPr>
            <w:tcW w:w="418" w:type="dxa"/>
          </w:tcPr>
          <w:p w14:paraId="770CA16F" w14:textId="5463A1B1" w:rsidR="00BC1903" w:rsidRPr="005045C5" w:rsidRDefault="00796744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14:paraId="3A9A0D78" w14:textId="408C3118" w:rsidR="00BC1903" w:rsidRPr="005045C5" w:rsidRDefault="00BC1903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b/>
                <w:sz w:val="20"/>
                <w:szCs w:val="20"/>
              </w:rPr>
              <w:t>Recruitment data</w:t>
            </w:r>
            <w:r w:rsidR="005D1F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(CV)</w:t>
            </w:r>
          </w:p>
          <w:p w14:paraId="20653D78" w14:textId="0E6CB535" w:rsidR="00BC1903" w:rsidRPr="005045C5" w:rsidRDefault="00BC1903" w:rsidP="00870A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Previous employers</w:t>
            </w:r>
            <w:r w:rsidR="00870A78">
              <w:rPr>
                <w:rFonts w:asciiTheme="minorHAnsi" w:hAnsiTheme="minorHAnsi" w:cstheme="minorHAnsi"/>
                <w:sz w:val="20"/>
                <w:szCs w:val="20"/>
              </w:rPr>
              <w:t>, t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ypes of job held at other companies</w:t>
            </w:r>
            <w:r w:rsidR="00870A78">
              <w:rPr>
                <w:rFonts w:asciiTheme="minorHAnsi" w:hAnsiTheme="minorHAnsi" w:cstheme="minorHAnsi"/>
                <w:sz w:val="20"/>
                <w:szCs w:val="20"/>
              </w:rPr>
              <w:t>, s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kills and qualifications obtained</w:t>
            </w:r>
          </w:p>
        </w:tc>
        <w:tc>
          <w:tcPr>
            <w:tcW w:w="2268" w:type="dxa"/>
          </w:tcPr>
          <w:p w14:paraId="342DB6C8" w14:textId="4A46A4A5" w:rsidR="00BC1903" w:rsidRPr="005045C5" w:rsidRDefault="00BC1903" w:rsidP="001E05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This will allow us to make a decision on your suitability for </w:t>
            </w:r>
            <w:r w:rsidR="00A87B77" w:rsidRPr="005045C5">
              <w:rPr>
                <w:rFonts w:asciiTheme="minorHAnsi" w:hAnsiTheme="minorHAnsi" w:cstheme="minorHAnsi"/>
                <w:sz w:val="20"/>
                <w:szCs w:val="20"/>
              </w:rPr>
              <w:t>volunteering with us.</w:t>
            </w:r>
          </w:p>
          <w:p w14:paraId="58C9DC6A" w14:textId="13273412" w:rsidR="00BC1903" w:rsidRPr="005045C5" w:rsidRDefault="00BC1903" w:rsidP="001E05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14:paraId="0ECB2FBE" w14:textId="2F03FAAD" w:rsidR="00BC1903" w:rsidRPr="005045C5" w:rsidRDefault="00BC1903" w:rsidP="00870A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Data obtained during recruitment will only be kept until </w:t>
            </w:r>
            <w:r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either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 your application has been declined and then destroyed after 6 months </w:t>
            </w:r>
            <w:r w:rsidR="005045C5"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</w:t>
            </w:r>
            <w:r w:rsidR="00C813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if a job offer is made and </w:t>
            </w:r>
            <w:r w:rsidR="005045C5"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more comprehensive GDPR consent form will be issued</w:t>
            </w:r>
            <w:r w:rsidR="00D67D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0A78" w:rsidRPr="005045C5" w14:paraId="19134D06" w14:textId="77777777" w:rsidTr="00870A78">
        <w:tc>
          <w:tcPr>
            <w:tcW w:w="418" w:type="dxa"/>
          </w:tcPr>
          <w:p w14:paraId="7D5C71E4" w14:textId="147E992D" w:rsidR="00870A78" w:rsidRDefault="00870A78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14:paraId="3706EDE0" w14:textId="6926F097" w:rsidR="00870A78" w:rsidRDefault="0068653C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Opinion</w:t>
            </w:r>
            <w:r w:rsidR="00C813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data</w:t>
            </w:r>
          </w:p>
          <w:p w14:paraId="5E8A31E3" w14:textId="3679AADF" w:rsidR="00C813FE" w:rsidRPr="00C813FE" w:rsidRDefault="00C813FE" w:rsidP="001E058D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Your opinion on topics relevant to our work, as specified in this application form</w:t>
            </w:r>
          </w:p>
        </w:tc>
        <w:tc>
          <w:tcPr>
            <w:tcW w:w="2268" w:type="dxa"/>
          </w:tcPr>
          <w:p w14:paraId="76A8A741" w14:textId="186954C1" w:rsidR="00870A78" w:rsidRPr="005045C5" w:rsidRDefault="00C813FE" w:rsidP="00C813F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This will allow us to make a decision on your suitability for volunteering with us.</w:t>
            </w:r>
          </w:p>
        </w:tc>
        <w:tc>
          <w:tcPr>
            <w:tcW w:w="4250" w:type="dxa"/>
          </w:tcPr>
          <w:p w14:paraId="3F2567FE" w14:textId="620B1C19" w:rsidR="00870A78" w:rsidRPr="005045C5" w:rsidRDefault="005D1FE2" w:rsidP="00870A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Data obtained during recruitment will only be kept until </w:t>
            </w:r>
            <w:r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either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 your application has been declined and then destroyed after 6 months </w:t>
            </w:r>
            <w:r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if a job offer is made and a more comprehensive GDPR consent form will be issued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5DE03FC" w14:textId="6E6119C6" w:rsidR="005D1FE2" w:rsidRPr="008F4255" w:rsidRDefault="005D1FE2" w:rsidP="005C5AE5">
      <w:pPr>
        <w:pStyle w:val="Predefinito"/>
        <w:spacing w:before="120" w:after="60"/>
        <w:rPr>
          <w:b/>
          <w:lang w:val="en-GB"/>
        </w:rPr>
      </w:pPr>
      <w:r w:rsidRPr="008F4255">
        <w:rPr>
          <w:b/>
          <w:lang w:val="en-GB"/>
        </w:rPr>
        <w:t xml:space="preserve">Agreement to use my data </w:t>
      </w:r>
    </w:p>
    <w:p w14:paraId="186B425F" w14:textId="2684F9EA" w:rsidR="005D1FE2" w:rsidRDefault="008F4255" w:rsidP="004D5A94">
      <w:pPr>
        <w:pStyle w:val="Predefinito"/>
        <w:rPr>
          <w:bCs/>
          <w:lang w:val="en-GB"/>
        </w:rPr>
      </w:pPr>
      <w:r w:rsidRPr="008F4255">
        <w:rPr>
          <w:bCs/>
          <w:lang w:val="en-GB"/>
        </w:rPr>
        <w:t>I hereby freely give Relief &amp; Reconciliation International AISBL consent to use and process my personal data relating to my</w:t>
      </w:r>
      <w:r w:rsidR="004D5A94">
        <w:rPr>
          <w:bCs/>
          <w:lang w:val="en-GB"/>
        </w:rPr>
        <w:t xml:space="preserve"> volunteer application</w:t>
      </w:r>
      <w:r w:rsidR="00347560">
        <w:rPr>
          <w:bCs/>
          <w:lang w:val="en-GB"/>
        </w:rPr>
        <w:t>, as specified in this application form</w:t>
      </w:r>
      <w:r w:rsidR="004D5A94">
        <w:rPr>
          <w:bCs/>
          <w:lang w:val="en-GB"/>
        </w:rPr>
        <w:t>.</w:t>
      </w:r>
    </w:p>
    <w:p w14:paraId="72B9F101" w14:textId="5F37E927" w:rsidR="004D5A94" w:rsidRPr="00B46BEC" w:rsidRDefault="004D5A94" w:rsidP="00BF10A2">
      <w:pPr>
        <w:pStyle w:val="Predefinito"/>
        <w:spacing w:before="120" w:after="60"/>
        <w:rPr>
          <w:b/>
          <w:lang w:val="en-GB"/>
        </w:rPr>
      </w:pPr>
      <w:r w:rsidRPr="00B46BEC">
        <w:rPr>
          <w:b/>
          <w:lang w:val="en-GB"/>
        </w:rPr>
        <w:t>In giving my consent</w:t>
      </w:r>
      <w:r w:rsidR="00B46BEC">
        <w:rPr>
          <w:b/>
          <w:lang w:val="en-GB"/>
        </w:rPr>
        <w:t>, I understand that</w:t>
      </w:r>
      <w:r w:rsidRPr="00B46BEC">
        <w:rPr>
          <w:b/>
          <w:lang w:val="en-GB"/>
        </w:rPr>
        <w:t>:</w:t>
      </w:r>
    </w:p>
    <w:p w14:paraId="1E927CFD" w14:textId="07B3BA9D" w:rsidR="004D5A94" w:rsidRPr="004D5A94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4D5A94" w:rsidRPr="004D5A94">
        <w:rPr>
          <w:bCs/>
          <w:lang w:val="en-GB"/>
        </w:rPr>
        <w:t>I can ask to see this data to check its accuracy at any time via a subject access request</w:t>
      </w:r>
      <w:r w:rsidR="0068653C">
        <w:rPr>
          <w:bCs/>
          <w:lang w:val="en-GB"/>
        </w:rPr>
        <w:t>.</w:t>
      </w:r>
    </w:p>
    <w:p w14:paraId="74D1BE83" w14:textId="5BF27CA3" w:rsidR="004D5A94" w:rsidRPr="004D5A94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4D5A94" w:rsidRPr="004D5A94">
        <w:rPr>
          <w:bCs/>
          <w:lang w:val="en-GB"/>
        </w:rPr>
        <w:t>I can ask for a copy of the personal data held about me at any time, free of charge</w:t>
      </w:r>
      <w:r w:rsidR="0068653C">
        <w:rPr>
          <w:bCs/>
          <w:lang w:val="en-GB"/>
        </w:rPr>
        <w:t>.</w:t>
      </w:r>
    </w:p>
    <w:p w14:paraId="2D86A82B" w14:textId="3E0FAF5C" w:rsidR="004D5A94" w:rsidRPr="004D5A94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4D5A94" w:rsidRPr="004D5A94">
        <w:rPr>
          <w:bCs/>
          <w:lang w:val="en-GB"/>
        </w:rPr>
        <w:t>I can request that data that is no longer required to be held can be removed from my file</w:t>
      </w:r>
      <w:r w:rsidR="0068653C">
        <w:rPr>
          <w:bCs/>
          <w:lang w:val="en-GB"/>
        </w:rPr>
        <w:t>.</w:t>
      </w:r>
    </w:p>
    <w:p w14:paraId="21EE47C6" w14:textId="0ABE341C" w:rsidR="004D5A94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347560">
        <w:rPr>
          <w:bCs/>
          <w:lang w:val="en-GB"/>
        </w:rPr>
        <w:t>M</w:t>
      </w:r>
      <w:r w:rsidR="004D5A94" w:rsidRPr="004D5A94">
        <w:rPr>
          <w:bCs/>
          <w:lang w:val="en-GB"/>
        </w:rPr>
        <w:t>y data will be destroyed after 6 months</w:t>
      </w:r>
      <w:r w:rsidR="008638F6">
        <w:rPr>
          <w:bCs/>
          <w:lang w:val="en-GB"/>
        </w:rPr>
        <w:t xml:space="preserve"> if I am unsuccessful with my application</w:t>
      </w:r>
      <w:r w:rsidR="0068653C">
        <w:rPr>
          <w:bCs/>
          <w:lang w:val="en-GB"/>
        </w:rPr>
        <w:t>.</w:t>
      </w:r>
    </w:p>
    <w:p w14:paraId="3C587985" w14:textId="188EE7AA" w:rsidR="00F21789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347560">
        <w:rPr>
          <w:bCs/>
          <w:lang w:val="en-GB"/>
        </w:rPr>
        <w:t>T</w:t>
      </w:r>
      <w:r w:rsidR="00F21789" w:rsidRPr="00F21789">
        <w:rPr>
          <w:bCs/>
          <w:lang w:val="en-GB"/>
        </w:rPr>
        <w:t xml:space="preserve">he Data Controller for </w:t>
      </w:r>
      <w:r w:rsidR="00F21789">
        <w:rPr>
          <w:bCs/>
          <w:lang w:val="en-GB"/>
        </w:rPr>
        <w:t>Relief &amp; Reconciliation International AISBL</w:t>
      </w:r>
      <w:r w:rsidR="00F21789" w:rsidRPr="00F21789">
        <w:rPr>
          <w:bCs/>
          <w:lang w:val="en-GB"/>
        </w:rPr>
        <w:t xml:space="preserve"> is </w:t>
      </w:r>
      <w:r w:rsidR="00F21789">
        <w:rPr>
          <w:bCs/>
          <w:lang w:val="en-GB"/>
        </w:rPr>
        <w:t xml:space="preserve">Mr Friedrich Bokern </w:t>
      </w:r>
      <w:r w:rsidR="00F21789" w:rsidRPr="00F21789">
        <w:rPr>
          <w:bCs/>
          <w:lang w:val="en-GB"/>
        </w:rPr>
        <w:t xml:space="preserve">and I can contact </w:t>
      </w:r>
      <w:r w:rsidR="00F21789">
        <w:rPr>
          <w:bCs/>
          <w:lang w:val="en-GB"/>
        </w:rPr>
        <w:t xml:space="preserve">him </w:t>
      </w:r>
      <w:r w:rsidR="00F21789" w:rsidRPr="00F21789">
        <w:rPr>
          <w:bCs/>
          <w:lang w:val="en-GB"/>
        </w:rPr>
        <w:t>directly if I have any questions or concerns</w:t>
      </w:r>
      <w:r w:rsidR="00F21789">
        <w:rPr>
          <w:bCs/>
          <w:lang w:val="en-GB"/>
        </w:rPr>
        <w:t>: friedrich [at] reliefandreconciliation.org</w:t>
      </w:r>
      <w:r w:rsidR="0068653C">
        <w:rPr>
          <w:bCs/>
          <w:lang w:val="en-GB"/>
        </w:rPr>
        <w:t>.</w:t>
      </w:r>
    </w:p>
    <w:p w14:paraId="6389C04D" w14:textId="35B43895" w:rsidR="00F21789" w:rsidRPr="004D5A94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F21789" w:rsidRPr="00F21789">
        <w:rPr>
          <w:bCs/>
          <w:lang w:val="en-GB"/>
        </w:rPr>
        <w:t>I can make a complaint to the government body in charge (</w:t>
      </w:r>
      <w:proofErr w:type="spellStart"/>
      <w:r w:rsidR="00F21789" w:rsidRPr="00F21789">
        <w:rPr>
          <w:bCs/>
          <w:lang w:val="en-GB"/>
        </w:rPr>
        <w:t>Autorité</w:t>
      </w:r>
      <w:proofErr w:type="spellEnd"/>
      <w:r w:rsidR="00F21789" w:rsidRPr="00F21789">
        <w:rPr>
          <w:bCs/>
          <w:lang w:val="en-GB"/>
        </w:rPr>
        <w:t xml:space="preserve"> de protection des </w:t>
      </w:r>
      <w:proofErr w:type="spellStart"/>
      <w:r w:rsidR="00F21789" w:rsidRPr="00F21789">
        <w:rPr>
          <w:bCs/>
          <w:lang w:val="en-GB"/>
        </w:rPr>
        <w:t>données</w:t>
      </w:r>
      <w:proofErr w:type="spellEnd"/>
      <w:r w:rsidR="00F21789" w:rsidRPr="00F21789">
        <w:rPr>
          <w:bCs/>
          <w:lang w:val="en-GB"/>
        </w:rPr>
        <w:t xml:space="preserve">, </w:t>
      </w:r>
      <w:proofErr w:type="spellStart"/>
      <w:r w:rsidR="00F21789" w:rsidRPr="00F21789">
        <w:rPr>
          <w:bCs/>
          <w:lang w:val="en-GB"/>
        </w:rPr>
        <w:t>Drukpersstraat</w:t>
      </w:r>
      <w:proofErr w:type="spellEnd"/>
      <w:r w:rsidR="00F21789" w:rsidRPr="00F21789">
        <w:rPr>
          <w:bCs/>
          <w:lang w:val="en-GB"/>
        </w:rPr>
        <w:t xml:space="preserve"> 35, 1000 Brussels, Belgium, or online at </w:t>
      </w:r>
      <w:hyperlink r:id="rId8" w:tgtFrame="_blank" w:history="1">
        <w:r w:rsidR="00F21789" w:rsidRPr="00F21789">
          <w:rPr>
            <w:rStyle w:val="Hyperlink"/>
            <w:bCs/>
            <w:lang w:val="en-GB"/>
          </w:rPr>
          <w:t>dataprotectionauthority.be</w:t>
        </w:r>
      </w:hyperlink>
      <w:r w:rsidR="00F21789" w:rsidRPr="00F21789">
        <w:rPr>
          <w:bCs/>
          <w:lang w:val="en-GB"/>
        </w:rPr>
        <w:t>)</w:t>
      </w:r>
      <w:r>
        <w:rPr>
          <w:bCs/>
          <w:lang w:val="en-GB"/>
        </w:rPr>
        <w:t xml:space="preserve"> </w:t>
      </w:r>
      <w:r w:rsidRPr="00F21789">
        <w:rPr>
          <w:bCs/>
          <w:lang w:val="en-GB"/>
        </w:rPr>
        <w:t xml:space="preserve">if I am dissatisfied with how </w:t>
      </w:r>
      <w:r>
        <w:rPr>
          <w:bCs/>
          <w:lang w:val="en-GB"/>
        </w:rPr>
        <w:t xml:space="preserve">Relief &amp; Reconciliation International AISBL </w:t>
      </w:r>
      <w:r w:rsidRPr="00F21789">
        <w:rPr>
          <w:bCs/>
          <w:lang w:val="en-GB"/>
        </w:rPr>
        <w:t>uses my data</w:t>
      </w:r>
      <w:r>
        <w:rPr>
          <w:bCs/>
          <w:lang w:val="en-GB"/>
        </w:rPr>
        <w:t>.</w:t>
      </w:r>
    </w:p>
    <w:p w14:paraId="7A9A4E11" w14:textId="00E14252" w:rsidR="005C5AE5" w:rsidRDefault="005C5AE5" w:rsidP="004D5A94">
      <w:pPr>
        <w:pStyle w:val="Predefinito"/>
        <w:rPr>
          <w:bCs/>
          <w:lang w:val="en-GB"/>
        </w:rPr>
      </w:pPr>
    </w:p>
    <w:p w14:paraId="6F939B7A" w14:textId="77777777" w:rsidR="0053628C" w:rsidRDefault="0053628C" w:rsidP="004D5A94">
      <w:pPr>
        <w:pStyle w:val="Predefinito"/>
        <w:rPr>
          <w:bCs/>
          <w:lang w:val="en-GB"/>
        </w:rPr>
      </w:pPr>
    </w:p>
    <w:p w14:paraId="5CB9FA8F" w14:textId="4377BD28" w:rsidR="00BF10A2" w:rsidRDefault="00675B6A" w:rsidP="004D5A94">
      <w:pPr>
        <w:pStyle w:val="Predefinito"/>
        <w:rPr>
          <w:bCs/>
          <w:lang w:val="en-GB"/>
        </w:rPr>
      </w:pPr>
      <w:r>
        <w:rPr>
          <w:bCs/>
          <w:lang w:val="en-GB"/>
        </w:rPr>
        <w:t>First name and n</w:t>
      </w:r>
      <w:r w:rsidR="00BF10A2">
        <w:rPr>
          <w:bCs/>
          <w:lang w:val="en-GB"/>
        </w:rPr>
        <w:t>ame: …………</w:t>
      </w:r>
      <w:r w:rsidR="0053628C">
        <w:rPr>
          <w:bCs/>
          <w:lang w:val="en-GB"/>
        </w:rPr>
        <w:t>……………………………………………………………………………………………………</w:t>
      </w:r>
      <w:proofErr w:type="gramStart"/>
      <w:r w:rsidR="0053628C">
        <w:rPr>
          <w:bCs/>
          <w:lang w:val="en-GB"/>
        </w:rPr>
        <w:t>…</w:t>
      </w:r>
      <w:r>
        <w:rPr>
          <w:bCs/>
          <w:lang w:val="en-GB"/>
        </w:rPr>
        <w:t>..</w:t>
      </w:r>
      <w:proofErr w:type="gramEnd"/>
    </w:p>
    <w:p w14:paraId="2BDC46EC" w14:textId="77777777" w:rsidR="0053628C" w:rsidRDefault="0053628C" w:rsidP="004D5A94">
      <w:pPr>
        <w:pStyle w:val="Predefinito"/>
        <w:rPr>
          <w:bCs/>
          <w:lang w:val="en-GB"/>
        </w:rPr>
      </w:pPr>
    </w:p>
    <w:p w14:paraId="02DB2AF4" w14:textId="40F7D582" w:rsidR="0053628C" w:rsidRPr="008F4255" w:rsidRDefault="0053628C" w:rsidP="004D5A94">
      <w:pPr>
        <w:pStyle w:val="Predefinito"/>
        <w:rPr>
          <w:bCs/>
          <w:lang w:val="en-GB"/>
        </w:rPr>
      </w:pPr>
      <w:r>
        <w:rPr>
          <w:bCs/>
          <w:lang w:val="en-GB"/>
        </w:rPr>
        <w:t>Date and signature: ………………………………………………………………………………………………………………………</w:t>
      </w:r>
    </w:p>
    <w:p w14:paraId="3AEBF9F5" w14:textId="6CA35EB7" w:rsidR="003D24DC" w:rsidRPr="00AD0554" w:rsidRDefault="003D24DC" w:rsidP="00E02308">
      <w:pPr>
        <w:keepNext/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 w:rsidRPr="00AD0554">
        <w:rPr>
          <w:rFonts w:eastAsia="Calibri" w:cs="Arial"/>
          <w:b/>
          <w:bCs/>
          <w:color w:val="auto"/>
          <w:kern w:val="0"/>
          <w:szCs w:val="22"/>
        </w:rPr>
        <w:lastRenderedPageBreak/>
        <w:t>PREVIOUS EXPERIENCE</w:t>
      </w:r>
    </w:p>
    <w:p w14:paraId="3AEBF9F6" w14:textId="77777777" w:rsidR="003D24DC" w:rsidRPr="003D24DC" w:rsidRDefault="003D24DC" w:rsidP="00402A8C">
      <w:pPr>
        <w:pStyle w:val="Predefinito"/>
        <w:keepNext/>
        <w:rPr>
          <w:i/>
          <w:iCs/>
          <w:lang w:val="en-GB"/>
        </w:rPr>
      </w:pPr>
      <w:r w:rsidRPr="003D24DC">
        <w:rPr>
          <w:i/>
          <w:iCs/>
          <w:lang w:val="en-GB"/>
        </w:rPr>
        <w:t>Please note: we do not require volunteers to have extensive prior experience</w:t>
      </w:r>
      <w:r w:rsidR="00402A8C">
        <w:rPr>
          <w:i/>
          <w:iCs/>
          <w:lang w:val="en-GB"/>
        </w:rPr>
        <w:t xml:space="preserve"> but we do request at least a certain level of Arabic language skills and some interest and commitment for the position you want to fill</w:t>
      </w:r>
      <w:r w:rsidRPr="003D24DC">
        <w:rPr>
          <w:i/>
          <w:iCs/>
          <w:lang w:val="en-GB"/>
        </w:rPr>
        <w:t xml:space="preserve">. </w:t>
      </w:r>
      <w:r w:rsidR="004669BA" w:rsidRPr="00B70300">
        <w:rPr>
          <w:i/>
          <w:iCs/>
          <w:u w:val="single"/>
          <w:lang w:val="en-GB"/>
        </w:rPr>
        <w:t xml:space="preserve">Please answer these questions with </w:t>
      </w:r>
      <w:r w:rsidR="00C965F0" w:rsidRPr="00B70300">
        <w:rPr>
          <w:i/>
          <w:iCs/>
          <w:u w:val="single"/>
          <w:lang w:val="en-GB"/>
        </w:rPr>
        <w:t>a maximum of</w:t>
      </w:r>
      <w:r w:rsidR="00DE754A" w:rsidRPr="00B70300">
        <w:rPr>
          <w:i/>
          <w:iCs/>
          <w:u w:val="single"/>
          <w:lang w:val="en-GB"/>
        </w:rPr>
        <w:t xml:space="preserve"> 100 words each.</w:t>
      </w:r>
    </w:p>
    <w:p w14:paraId="3AEBF9F7" w14:textId="77777777" w:rsidR="00DD5421" w:rsidRDefault="00C616AD" w:rsidP="00B7030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Please describe your strong points as a person.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DD5421" w14:paraId="3AEBF9F9" w14:textId="77777777" w:rsidTr="00672406">
        <w:tc>
          <w:tcPr>
            <w:tcW w:w="9282" w:type="dxa"/>
            <w:shd w:val="clear" w:color="auto" w:fill="auto"/>
            <w:vAlign w:val="center"/>
          </w:tcPr>
          <w:p w14:paraId="3AEBF9F8" w14:textId="77777777" w:rsidR="00DD5421" w:rsidRPr="00672406" w:rsidRDefault="00DD5421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9FA" w14:textId="77777777" w:rsidR="00DD5421" w:rsidRDefault="00DD5421" w:rsidP="00DD5421">
      <w:pPr>
        <w:pStyle w:val="Predefinito"/>
        <w:keepNext/>
        <w:rPr>
          <w:b/>
          <w:bCs/>
          <w:i/>
          <w:iCs/>
          <w:lang w:val="en-GB"/>
        </w:rPr>
      </w:pPr>
    </w:p>
    <w:p w14:paraId="3AEBF9FB" w14:textId="77777777" w:rsidR="00AD0554" w:rsidRPr="00A2513A" w:rsidRDefault="00AD0554" w:rsidP="00C616AD">
      <w:pPr>
        <w:pStyle w:val="Predefinito"/>
        <w:keepNext/>
        <w:rPr>
          <w:b/>
          <w:bCs/>
          <w:i/>
          <w:iCs/>
          <w:lang w:val="en-GB"/>
        </w:rPr>
      </w:pPr>
      <w:r w:rsidRPr="00A2513A">
        <w:rPr>
          <w:b/>
          <w:bCs/>
          <w:i/>
          <w:iCs/>
          <w:lang w:val="en-GB"/>
        </w:rPr>
        <w:t xml:space="preserve"> </w:t>
      </w:r>
      <w:r w:rsidR="00C616AD">
        <w:rPr>
          <w:b/>
          <w:bCs/>
          <w:i/>
          <w:iCs/>
          <w:lang w:val="en-GB"/>
        </w:rPr>
        <w:t>Please describe your previous relevant experience regarding the position you apply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AD0554" w14:paraId="3AEBF9FD" w14:textId="77777777" w:rsidTr="00C8046F">
        <w:tc>
          <w:tcPr>
            <w:tcW w:w="9282" w:type="dxa"/>
            <w:shd w:val="clear" w:color="auto" w:fill="auto"/>
            <w:vAlign w:val="center"/>
          </w:tcPr>
          <w:p w14:paraId="3AEBF9FC" w14:textId="77777777" w:rsidR="00AD0554" w:rsidRPr="00672406" w:rsidRDefault="00AD0554" w:rsidP="00C8046F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9FE" w14:textId="77777777" w:rsidR="00AD0554" w:rsidRPr="00DD5421" w:rsidRDefault="00AD0554" w:rsidP="00DD5421">
      <w:pPr>
        <w:pStyle w:val="Predefinito"/>
        <w:keepNext/>
        <w:rPr>
          <w:b/>
          <w:bCs/>
          <w:i/>
          <w:iCs/>
          <w:lang w:val="en-GB"/>
        </w:rPr>
      </w:pPr>
    </w:p>
    <w:p w14:paraId="3AEBF9FF" w14:textId="42D7BCDA" w:rsidR="003D24DC" w:rsidRPr="003D24DC" w:rsidRDefault="00C616AD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Please describe your language </w:t>
      </w:r>
      <w:r w:rsidR="00BD3E10">
        <w:rPr>
          <w:b/>
          <w:bCs/>
          <w:i/>
          <w:iCs/>
          <w:lang w:val="en-GB"/>
        </w:rPr>
        <w:t>skills</w:t>
      </w:r>
      <w:r>
        <w:rPr>
          <w:b/>
          <w:bCs/>
          <w:i/>
          <w:iCs/>
          <w:lang w:val="en-GB"/>
        </w:rPr>
        <w:t xml:space="preserve"> for spoken/written Arabic</w:t>
      </w:r>
      <w:r w:rsidR="00FB55CF">
        <w:rPr>
          <w:b/>
          <w:bCs/>
          <w:i/>
          <w:iCs/>
          <w:lang w:val="en-GB"/>
        </w:rPr>
        <w:t xml:space="preserve"> and other languages</w:t>
      </w:r>
      <w:r>
        <w:rPr>
          <w:b/>
          <w:bCs/>
          <w:i/>
          <w:iCs/>
          <w:lang w:val="en-GB"/>
        </w:rPr>
        <w:t>.</w:t>
      </w:r>
      <w:r w:rsidR="003D24DC" w:rsidRPr="003D24DC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D24DC" w14:paraId="3AEBFA01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0" w14:textId="77777777" w:rsidR="003D24DC" w:rsidRPr="00672406" w:rsidRDefault="003D24DC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2" w14:textId="77777777" w:rsidR="000F5EE4" w:rsidRDefault="000F5EE4" w:rsidP="005754FC">
      <w:pPr>
        <w:pStyle w:val="Predefinito"/>
        <w:rPr>
          <w:lang w:val="en-GB"/>
        </w:rPr>
      </w:pPr>
    </w:p>
    <w:p w14:paraId="3AEBFA03" w14:textId="77777777" w:rsidR="003A1F39" w:rsidRPr="003D24DC" w:rsidRDefault="003A1F39" w:rsidP="00B7030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Have you </w:t>
      </w:r>
      <w:r w:rsidR="00FB1BEA">
        <w:rPr>
          <w:b/>
          <w:bCs/>
          <w:i/>
          <w:iCs/>
          <w:lang w:val="en-GB"/>
        </w:rPr>
        <w:t xml:space="preserve">ever lived in </w:t>
      </w:r>
      <w:r w:rsidR="00181E4F">
        <w:rPr>
          <w:b/>
          <w:bCs/>
          <w:i/>
          <w:iCs/>
          <w:lang w:val="en-GB"/>
        </w:rPr>
        <w:t xml:space="preserve">Syria or another Arab country </w:t>
      </w:r>
      <w:r>
        <w:rPr>
          <w:b/>
          <w:bCs/>
          <w:i/>
          <w:iCs/>
          <w:lang w:val="en-GB"/>
        </w:rPr>
        <w:t xml:space="preserve">before? </w:t>
      </w:r>
      <w:r w:rsidR="00055ECD">
        <w:rPr>
          <w:b/>
          <w:bCs/>
          <w:i/>
          <w:iCs/>
          <w:lang w:val="en-GB"/>
        </w:rPr>
        <w:t>Or elsewhere</w:t>
      </w:r>
      <w:r w:rsidR="00DE04C0">
        <w:rPr>
          <w:b/>
          <w:bCs/>
          <w:i/>
          <w:iCs/>
          <w:lang w:val="en-GB"/>
        </w:rPr>
        <w:t xml:space="preserve"> abroad</w:t>
      </w:r>
      <w:r w:rsidR="00055ECD">
        <w:rPr>
          <w:b/>
          <w:bCs/>
          <w:i/>
          <w:iCs/>
          <w:lang w:val="en-GB"/>
        </w:rPr>
        <w:t>?</w:t>
      </w:r>
      <w:r w:rsidRPr="003D24DC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A1F39" w14:paraId="3AEBFA05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4" w14:textId="77777777" w:rsidR="003A1F39" w:rsidRPr="00672406" w:rsidRDefault="003A1F39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6" w14:textId="77777777" w:rsidR="003A1F39" w:rsidRDefault="003A1F39" w:rsidP="003A1F39">
      <w:pPr>
        <w:pStyle w:val="Predefinito"/>
        <w:rPr>
          <w:lang w:val="en-GB"/>
        </w:rPr>
      </w:pPr>
    </w:p>
    <w:p w14:paraId="3AEBFA07" w14:textId="6E8D6A1A" w:rsidR="00594659" w:rsidRPr="003D24DC" w:rsidRDefault="00594659" w:rsidP="00B70300">
      <w:pPr>
        <w:pStyle w:val="Predefinito"/>
        <w:keepNext/>
        <w:rPr>
          <w:b/>
          <w:bCs/>
          <w:i/>
          <w:iCs/>
          <w:lang w:val="en-GB"/>
        </w:rPr>
      </w:pPr>
      <w:r w:rsidRPr="003D24DC">
        <w:rPr>
          <w:b/>
          <w:bCs/>
          <w:i/>
          <w:iCs/>
          <w:lang w:val="en-GB"/>
        </w:rPr>
        <w:t xml:space="preserve">Have you </w:t>
      </w:r>
      <w:r>
        <w:rPr>
          <w:b/>
          <w:bCs/>
          <w:i/>
          <w:iCs/>
          <w:lang w:val="en-GB"/>
        </w:rPr>
        <w:t>ever lived/worked in a conflict zone</w:t>
      </w:r>
      <w:r w:rsidR="0047561D" w:rsidRPr="0047561D">
        <w:rPr>
          <w:b/>
          <w:bCs/>
          <w:i/>
          <w:iCs/>
          <w:lang w:val="en-GB"/>
        </w:rPr>
        <w:t xml:space="preserve"> </w:t>
      </w:r>
      <w:r w:rsidR="0047561D" w:rsidRPr="003D24DC">
        <w:rPr>
          <w:b/>
          <w:bCs/>
          <w:i/>
          <w:iCs/>
          <w:lang w:val="en-GB"/>
        </w:rPr>
        <w:t>before</w:t>
      </w:r>
      <w:r w:rsidR="0047561D">
        <w:rPr>
          <w:b/>
          <w:bCs/>
          <w:i/>
          <w:iCs/>
          <w:lang w:val="en-GB"/>
        </w:rPr>
        <w:t xml:space="preserve"> or in a zone of tension</w:t>
      </w:r>
      <w:r w:rsidRPr="003D24DC">
        <w:rPr>
          <w:b/>
          <w:bCs/>
          <w:i/>
          <w:iCs/>
          <w:lang w:val="en-GB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594659" w14:paraId="3AEBFA09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8" w14:textId="77777777" w:rsidR="00594659" w:rsidRPr="00672406" w:rsidRDefault="00594659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A" w14:textId="77777777" w:rsidR="00594659" w:rsidRDefault="00594659" w:rsidP="00594659">
      <w:pPr>
        <w:pStyle w:val="Predefinito"/>
        <w:rPr>
          <w:lang w:val="en-GB"/>
        </w:rPr>
      </w:pPr>
    </w:p>
    <w:p w14:paraId="3AEBFA0B" w14:textId="77777777" w:rsidR="00C965F0" w:rsidRPr="00C965F0" w:rsidRDefault="00C965F0" w:rsidP="00DE754A">
      <w:pPr>
        <w:pStyle w:val="Predefinito"/>
        <w:keepNext/>
        <w:rPr>
          <w:b/>
          <w:bCs/>
          <w:i/>
          <w:iCs/>
          <w:lang w:val="en-GB"/>
        </w:rPr>
      </w:pPr>
      <w:r w:rsidRPr="00C965F0">
        <w:rPr>
          <w:b/>
          <w:bCs/>
          <w:i/>
          <w:iCs/>
          <w:lang w:val="en-GB"/>
        </w:rPr>
        <w:t>Do you have arti</w:t>
      </w:r>
      <w:r w:rsidR="00DE754A">
        <w:rPr>
          <w:b/>
          <w:bCs/>
          <w:i/>
          <w:iCs/>
          <w:lang w:val="en-GB"/>
        </w:rPr>
        <w:t>stic capabilities you would feel able to lead activities in</w:t>
      </w:r>
      <w:r w:rsidRPr="00C965F0">
        <w:rPr>
          <w:b/>
          <w:bCs/>
          <w:i/>
          <w:iCs/>
          <w:lang w:val="en-GB"/>
        </w:rPr>
        <w:t xml:space="preserve">? </w:t>
      </w:r>
      <w:r>
        <w:rPr>
          <w:b/>
          <w:bCs/>
          <w:i/>
          <w:iCs/>
          <w:lang w:val="en-GB"/>
        </w:rPr>
        <w:t xml:space="preserve">For </w:t>
      </w:r>
      <w:proofErr w:type="gramStart"/>
      <w:r>
        <w:rPr>
          <w:b/>
          <w:bCs/>
          <w:i/>
          <w:iCs/>
          <w:lang w:val="en-GB"/>
        </w:rPr>
        <w:t>example</w:t>
      </w:r>
      <w:proofErr w:type="gramEnd"/>
      <w:r w:rsidRPr="00C965F0">
        <w:rPr>
          <w:b/>
          <w:bCs/>
          <w:i/>
          <w:iCs/>
          <w:lang w:val="en-GB"/>
        </w:rPr>
        <w:t xml:space="preserve"> arts &amp; crafts, </w:t>
      </w:r>
      <w:r>
        <w:rPr>
          <w:b/>
          <w:bCs/>
          <w:i/>
          <w:iCs/>
          <w:lang w:val="en-GB"/>
        </w:rPr>
        <w:t>dance</w:t>
      </w:r>
      <w:r w:rsidRPr="00C965F0">
        <w:rPr>
          <w:b/>
          <w:bCs/>
          <w:i/>
          <w:iCs/>
          <w:lang w:val="en-GB"/>
        </w:rPr>
        <w:t>, theat</w:t>
      </w:r>
      <w:r>
        <w:rPr>
          <w:b/>
          <w:bCs/>
          <w:i/>
          <w:iCs/>
          <w:lang w:val="en-GB"/>
        </w:rPr>
        <w:t>re</w:t>
      </w:r>
      <w:r w:rsidRPr="00C965F0">
        <w:rPr>
          <w:b/>
          <w:bCs/>
          <w:i/>
          <w:iCs/>
          <w:lang w:val="en-GB"/>
        </w:rPr>
        <w:t>, sports</w:t>
      </w:r>
      <w:r>
        <w:rPr>
          <w:b/>
          <w:bCs/>
          <w:i/>
          <w:iCs/>
          <w:lang w:val="en-GB"/>
        </w:rPr>
        <w:t>, etc</w:t>
      </w:r>
      <w:r w:rsidRPr="00C965F0">
        <w:rPr>
          <w:b/>
          <w:bCs/>
          <w:i/>
          <w:iCs/>
          <w:lang w:val="en-GB"/>
        </w:rPr>
        <w:t>. Ple</w:t>
      </w:r>
      <w:r>
        <w:rPr>
          <w:b/>
          <w:bCs/>
          <w:i/>
          <w:iCs/>
          <w:lang w:val="en-GB"/>
        </w:rPr>
        <w:t>ase share your ideas and skills!</w:t>
      </w:r>
      <w:r w:rsidRPr="00C965F0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C965F0" w14:paraId="3AEBFA0D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C" w14:textId="77777777" w:rsidR="00C965F0" w:rsidRPr="00672406" w:rsidRDefault="00C965F0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E" w14:textId="77777777" w:rsidR="003D24DC" w:rsidRDefault="003D24DC" w:rsidP="005754FC">
      <w:pPr>
        <w:pStyle w:val="Predefinito"/>
        <w:rPr>
          <w:lang w:val="en-GB"/>
        </w:rPr>
      </w:pPr>
    </w:p>
    <w:p w14:paraId="3AEBFA0F" w14:textId="77777777" w:rsidR="00A2513A" w:rsidRPr="00A2513A" w:rsidRDefault="00A2513A" w:rsidP="00DE754A">
      <w:pPr>
        <w:pStyle w:val="Predefinito"/>
        <w:keepNext/>
        <w:rPr>
          <w:b/>
          <w:bCs/>
          <w:i/>
          <w:iCs/>
          <w:lang w:val="en-GB"/>
        </w:rPr>
      </w:pPr>
      <w:r w:rsidRPr="00A2513A">
        <w:rPr>
          <w:b/>
          <w:bCs/>
          <w:i/>
          <w:iCs/>
          <w:lang w:val="en-GB"/>
        </w:rPr>
        <w:t>Have you previously experienced intensive group situations through living and/or working either at home or abroad? Please describe some of your experience</w:t>
      </w:r>
      <w:r w:rsidR="008C0708">
        <w:rPr>
          <w:b/>
          <w:bCs/>
          <w:i/>
          <w:iCs/>
          <w:lang w:val="en-GB"/>
        </w:rPr>
        <w:t>s</w:t>
      </w:r>
      <w:r w:rsidRPr="00A2513A">
        <w:rPr>
          <w:b/>
          <w:bCs/>
          <w:i/>
          <w:iCs/>
          <w:lang w:val="en-GB"/>
        </w:rPr>
        <w:t xml:space="preserve"> of working in group situations.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A2513A" w14:paraId="3AEBFA11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0" w14:textId="77777777" w:rsidR="00A2513A" w:rsidRPr="00672406" w:rsidRDefault="00A2513A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2" w14:textId="77777777" w:rsidR="00C965F0" w:rsidRDefault="00C965F0" w:rsidP="005754FC">
      <w:pPr>
        <w:pStyle w:val="Predefinito"/>
        <w:rPr>
          <w:lang w:val="en-GB"/>
        </w:rPr>
      </w:pPr>
    </w:p>
    <w:p w14:paraId="3AEBFA13" w14:textId="5812869C" w:rsidR="00BD3E10" w:rsidRDefault="00BD3E10" w:rsidP="005754FC">
      <w:pPr>
        <w:pStyle w:val="Predefinito"/>
        <w:rPr>
          <w:lang w:val="en-GB"/>
        </w:rPr>
      </w:pPr>
    </w:p>
    <w:p w14:paraId="59C304C2" w14:textId="77777777" w:rsidR="0068653C" w:rsidRDefault="0068653C" w:rsidP="005754FC">
      <w:pPr>
        <w:pStyle w:val="Predefinito"/>
        <w:rPr>
          <w:lang w:val="en-GB"/>
        </w:rPr>
      </w:pPr>
    </w:p>
    <w:p w14:paraId="3AEBFA14" w14:textId="77777777" w:rsidR="00181E4F" w:rsidRPr="00C62451" w:rsidRDefault="00A12AD7" w:rsidP="00A12AD7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lastRenderedPageBreak/>
        <w:t>MOTIVATION</w:t>
      </w:r>
    </w:p>
    <w:p w14:paraId="3AEBFA15" w14:textId="77777777" w:rsidR="00D02B5D" w:rsidRPr="00AD0554" w:rsidRDefault="00A12AD7" w:rsidP="00402A8C">
      <w:pPr>
        <w:pStyle w:val="Predefinito"/>
        <w:keepNext/>
        <w:rPr>
          <w:i/>
          <w:iCs/>
          <w:lang w:val="en-GB"/>
        </w:rPr>
      </w:pPr>
      <w:r w:rsidRPr="00A12AD7">
        <w:rPr>
          <w:i/>
          <w:iCs/>
          <w:lang w:val="en-GB"/>
        </w:rPr>
        <w:t xml:space="preserve">Please note: </w:t>
      </w:r>
      <w:r>
        <w:rPr>
          <w:i/>
          <w:iCs/>
          <w:lang w:val="en-GB"/>
        </w:rPr>
        <w:t xml:space="preserve">your motivation is key to </w:t>
      </w:r>
      <w:r w:rsidR="0038145B">
        <w:rPr>
          <w:i/>
          <w:iCs/>
          <w:lang w:val="en-GB"/>
        </w:rPr>
        <w:t xml:space="preserve">tackle the very challenging tasks at hands in a difficult environment. </w:t>
      </w:r>
      <w:r w:rsidR="00402A8C">
        <w:rPr>
          <w:i/>
          <w:iCs/>
          <w:lang w:val="en-GB"/>
        </w:rPr>
        <w:t xml:space="preserve">Your volunteer service </w:t>
      </w:r>
      <w:r w:rsidR="0038145B">
        <w:rPr>
          <w:i/>
          <w:iCs/>
          <w:lang w:val="en-GB"/>
        </w:rPr>
        <w:t xml:space="preserve">will </w:t>
      </w:r>
      <w:r w:rsidR="000F4B4F">
        <w:rPr>
          <w:i/>
          <w:iCs/>
          <w:lang w:val="en-GB"/>
        </w:rPr>
        <w:t>neither</w:t>
      </w:r>
      <w:r w:rsidR="0038145B">
        <w:rPr>
          <w:i/>
          <w:iCs/>
          <w:lang w:val="en-GB"/>
        </w:rPr>
        <w:t xml:space="preserve"> be a </w:t>
      </w:r>
      <w:r w:rsidR="00D04BDC">
        <w:rPr>
          <w:i/>
          <w:iCs/>
          <w:lang w:val="en-GB"/>
        </w:rPr>
        <w:t xml:space="preserve">holiday camp </w:t>
      </w:r>
      <w:r w:rsidR="000F4B4F">
        <w:rPr>
          <w:i/>
          <w:iCs/>
          <w:lang w:val="en-GB"/>
        </w:rPr>
        <w:t>n</w:t>
      </w:r>
      <w:r w:rsidR="00D04BDC">
        <w:rPr>
          <w:i/>
          <w:iCs/>
          <w:lang w:val="en-GB"/>
        </w:rPr>
        <w:t xml:space="preserve">or a </w:t>
      </w:r>
      <w:r w:rsidR="000F4B4F">
        <w:rPr>
          <w:i/>
          <w:iCs/>
          <w:lang w:val="en-GB"/>
        </w:rPr>
        <w:t xml:space="preserve">survival training or a </w:t>
      </w:r>
      <w:r w:rsidR="00D04BDC">
        <w:rPr>
          <w:i/>
          <w:iCs/>
          <w:lang w:val="en-GB"/>
        </w:rPr>
        <w:t xml:space="preserve">self-finding trip. </w:t>
      </w:r>
      <w:r w:rsidRPr="00402A8C">
        <w:rPr>
          <w:i/>
          <w:iCs/>
          <w:u w:val="single"/>
          <w:lang w:val="en-GB"/>
        </w:rPr>
        <w:t>Please answer these questions with a maximum of</w:t>
      </w:r>
      <w:r w:rsidR="00D04BDC" w:rsidRPr="00402A8C">
        <w:rPr>
          <w:i/>
          <w:iCs/>
          <w:u w:val="single"/>
          <w:lang w:val="en-GB"/>
        </w:rPr>
        <w:t xml:space="preserve"> 15</w:t>
      </w:r>
      <w:r w:rsidR="00AD0554" w:rsidRPr="00402A8C">
        <w:rPr>
          <w:i/>
          <w:iCs/>
          <w:u w:val="single"/>
          <w:lang w:val="en-GB"/>
        </w:rPr>
        <w:t>0 words each.</w:t>
      </w:r>
    </w:p>
    <w:p w14:paraId="3AEBFA16" w14:textId="77777777" w:rsidR="00D04BDC" w:rsidRDefault="00AD0554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 </w:t>
      </w:r>
      <w:r w:rsidR="00BD3E10">
        <w:rPr>
          <w:b/>
          <w:bCs/>
          <w:i/>
          <w:iCs/>
          <w:lang w:val="en-GB"/>
        </w:rPr>
        <w:t>Please describe your motivation for serving as volunteer in response to the Syrian crisis.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962313" w14:paraId="3AEBFA18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7" w14:textId="77777777" w:rsidR="00962313" w:rsidRPr="00672406" w:rsidRDefault="00962313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9" w14:textId="77777777" w:rsidR="00354D79" w:rsidRDefault="00354D79" w:rsidP="00354D79">
      <w:pPr>
        <w:pStyle w:val="Predefinito"/>
        <w:keepNext/>
        <w:rPr>
          <w:b/>
          <w:bCs/>
          <w:i/>
          <w:iCs/>
          <w:lang w:val="en-GB"/>
        </w:rPr>
      </w:pPr>
    </w:p>
    <w:p w14:paraId="3AEBFA1A" w14:textId="77777777" w:rsidR="00354D79" w:rsidRPr="00A2513A" w:rsidRDefault="00BD3E10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What benefit do you think your presence as volunteer can bring to those we serve?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54D79" w14:paraId="3AEBFA1C" w14:textId="77777777" w:rsidTr="00F8727A">
        <w:tc>
          <w:tcPr>
            <w:tcW w:w="9282" w:type="dxa"/>
            <w:shd w:val="clear" w:color="auto" w:fill="auto"/>
            <w:vAlign w:val="center"/>
          </w:tcPr>
          <w:p w14:paraId="3AEBFA1B" w14:textId="77777777" w:rsidR="00354D79" w:rsidRPr="00672406" w:rsidRDefault="00354D79" w:rsidP="00F8727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D" w14:textId="77777777" w:rsidR="00FE62E3" w:rsidRDefault="00FE62E3" w:rsidP="00962313">
      <w:pPr>
        <w:pStyle w:val="Predefinito"/>
        <w:keepNext/>
        <w:rPr>
          <w:b/>
          <w:bCs/>
          <w:i/>
          <w:iCs/>
          <w:lang w:val="en-GB"/>
        </w:rPr>
      </w:pPr>
    </w:p>
    <w:p w14:paraId="3AEBFA1E" w14:textId="77777777" w:rsidR="00FE62E3" w:rsidRPr="00FE62E3" w:rsidRDefault="00FE62E3" w:rsidP="00402A8C">
      <w:pPr>
        <w:pStyle w:val="Predefinito"/>
        <w:keepNext/>
        <w:rPr>
          <w:b/>
          <w:bCs/>
          <w:i/>
          <w:iCs/>
          <w:lang w:val="en-GB"/>
        </w:rPr>
      </w:pPr>
      <w:r w:rsidRPr="00FE62E3">
        <w:rPr>
          <w:b/>
          <w:bCs/>
          <w:i/>
          <w:iCs/>
          <w:lang w:val="en-GB"/>
        </w:rPr>
        <w:t xml:space="preserve">What do you </w:t>
      </w:r>
      <w:r w:rsidR="009A36D0">
        <w:rPr>
          <w:b/>
          <w:bCs/>
          <w:i/>
          <w:iCs/>
          <w:lang w:val="en-GB"/>
        </w:rPr>
        <w:t xml:space="preserve">personally </w:t>
      </w:r>
      <w:r w:rsidRPr="00FE62E3">
        <w:rPr>
          <w:b/>
          <w:bCs/>
          <w:i/>
          <w:iCs/>
          <w:lang w:val="en-GB"/>
        </w:rPr>
        <w:t>hope to gain from the</w:t>
      </w:r>
      <w:r w:rsidR="00402A8C">
        <w:rPr>
          <w:b/>
          <w:bCs/>
          <w:i/>
          <w:iCs/>
          <w:lang w:val="en-GB"/>
        </w:rPr>
        <w:t xml:space="preserve"> time of your volunteer service</w:t>
      </w:r>
      <w:r w:rsidRPr="00FE62E3">
        <w:rPr>
          <w:b/>
          <w:bCs/>
          <w:i/>
          <w:iCs/>
          <w:lang w:val="en-GB"/>
        </w:rPr>
        <w:t>?</w:t>
      </w:r>
      <w:r w:rsidR="0045625E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FE62E3" w14:paraId="3AEBFA20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F" w14:textId="77777777" w:rsidR="00FE62E3" w:rsidRPr="00672406" w:rsidRDefault="00FE62E3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1" w14:textId="77777777" w:rsidR="00FE62E3" w:rsidRDefault="00FE62E3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2" w14:textId="77EBCBE0" w:rsidR="00FE62E3" w:rsidRDefault="0045625E" w:rsidP="00E02308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What do you expect R&amp;R </w:t>
      </w:r>
      <w:r w:rsidR="0047561D">
        <w:rPr>
          <w:b/>
          <w:bCs/>
          <w:i/>
          <w:iCs/>
          <w:lang w:val="en-GB"/>
        </w:rPr>
        <w:t>International</w:t>
      </w:r>
      <w:r>
        <w:rPr>
          <w:b/>
          <w:bCs/>
          <w:i/>
          <w:iCs/>
          <w:lang w:val="en-GB"/>
        </w:rPr>
        <w:t xml:space="preserve"> to do for you?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45625E" w14:paraId="3AEBFA24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23" w14:textId="77777777" w:rsidR="0045625E" w:rsidRPr="00672406" w:rsidRDefault="0045625E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5" w14:textId="77777777" w:rsidR="008C0708" w:rsidRDefault="008C0708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6" w14:textId="77777777" w:rsidR="00EE5AD0" w:rsidRDefault="000B7793" w:rsidP="00EE5AD0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t>SPIRITUAL SOLIDARITY</w:t>
      </w:r>
    </w:p>
    <w:p w14:paraId="3AEBFA27" w14:textId="77777777" w:rsidR="00BC339B" w:rsidRPr="00A12AD7" w:rsidRDefault="00EE5AD0" w:rsidP="00D650DB">
      <w:pPr>
        <w:pStyle w:val="Predefinito"/>
        <w:keepNext/>
        <w:rPr>
          <w:i/>
          <w:iCs/>
          <w:lang w:val="en-GB"/>
        </w:rPr>
      </w:pPr>
      <w:r w:rsidRPr="00A12AD7">
        <w:rPr>
          <w:i/>
          <w:iCs/>
          <w:lang w:val="en-GB"/>
        </w:rPr>
        <w:t xml:space="preserve">Please note: </w:t>
      </w:r>
      <w:r w:rsidR="0065780A">
        <w:rPr>
          <w:i/>
          <w:iCs/>
          <w:lang w:val="en-GB"/>
        </w:rPr>
        <w:t xml:space="preserve">one of </w:t>
      </w:r>
      <w:r w:rsidR="000B7793">
        <w:rPr>
          <w:i/>
          <w:iCs/>
          <w:lang w:val="en-GB"/>
        </w:rPr>
        <w:t xml:space="preserve">the key concepts for </w:t>
      </w:r>
      <w:r w:rsidR="0065780A">
        <w:rPr>
          <w:i/>
          <w:iCs/>
          <w:lang w:val="en-GB"/>
        </w:rPr>
        <w:t xml:space="preserve">our work is </w:t>
      </w:r>
      <w:r w:rsidR="000B7793">
        <w:rPr>
          <w:i/>
          <w:iCs/>
          <w:lang w:val="en-GB"/>
        </w:rPr>
        <w:t>expressed by the term “spiritual solidarity” as a special form of cultural sensitivity</w:t>
      </w:r>
      <w:r w:rsidR="0065780A">
        <w:rPr>
          <w:i/>
          <w:iCs/>
          <w:lang w:val="en-GB"/>
        </w:rPr>
        <w:t xml:space="preserve">. </w:t>
      </w:r>
      <w:r w:rsidR="000B7793">
        <w:rPr>
          <w:i/>
          <w:iCs/>
          <w:lang w:val="en-GB"/>
        </w:rPr>
        <w:t>Living and working together at the R&amp;R Peace Centre</w:t>
      </w:r>
      <w:r w:rsidR="00DF1292">
        <w:rPr>
          <w:i/>
          <w:iCs/>
          <w:lang w:val="en-GB"/>
        </w:rPr>
        <w:t xml:space="preserve"> is a daily balancing act between own convictions/habits and those of others. </w:t>
      </w:r>
      <w:r w:rsidR="00BC339B">
        <w:rPr>
          <w:i/>
          <w:iCs/>
          <w:lang w:val="en-GB"/>
        </w:rPr>
        <w:t xml:space="preserve">This is why we would like to learn more about your thoughts on the topic. </w:t>
      </w:r>
      <w:r w:rsidRPr="000B7793">
        <w:rPr>
          <w:i/>
          <w:iCs/>
          <w:u w:val="single"/>
          <w:lang w:val="en-GB"/>
        </w:rPr>
        <w:t xml:space="preserve">Please answer </w:t>
      </w:r>
      <w:r w:rsidR="00D650DB">
        <w:rPr>
          <w:i/>
          <w:iCs/>
          <w:u w:val="single"/>
          <w:lang w:val="en-GB"/>
        </w:rPr>
        <w:t>this</w:t>
      </w:r>
      <w:r w:rsidR="001F47C6" w:rsidRPr="000B7793">
        <w:rPr>
          <w:i/>
          <w:iCs/>
          <w:u w:val="single"/>
          <w:lang w:val="en-GB"/>
        </w:rPr>
        <w:t xml:space="preserve"> question</w:t>
      </w:r>
      <w:r w:rsidRPr="000B7793">
        <w:rPr>
          <w:i/>
          <w:iCs/>
          <w:u w:val="single"/>
          <w:lang w:val="en-GB"/>
        </w:rPr>
        <w:t xml:space="preserve"> with a maximum of </w:t>
      </w:r>
      <w:r w:rsidR="001F47C6" w:rsidRPr="000B7793">
        <w:rPr>
          <w:i/>
          <w:iCs/>
          <w:u w:val="single"/>
          <w:lang w:val="en-GB"/>
        </w:rPr>
        <w:t xml:space="preserve">300 </w:t>
      </w:r>
      <w:r w:rsidRPr="000B7793">
        <w:rPr>
          <w:i/>
          <w:iCs/>
          <w:u w:val="single"/>
          <w:lang w:val="en-GB"/>
        </w:rPr>
        <w:t>words.</w:t>
      </w:r>
    </w:p>
    <w:p w14:paraId="3AEBFA28" w14:textId="77777777" w:rsidR="00EE5AD0" w:rsidRPr="00EE5AD0" w:rsidRDefault="00EE5AD0" w:rsidP="000B7793">
      <w:pPr>
        <w:pStyle w:val="Predefinito"/>
        <w:keepNext/>
        <w:rPr>
          <w:b/>
          <w:bCs/>
          <w:i/>
          <w:iCs/>
          <w:lang w:val="en-GB"/>
        </w:rPr>
      </w:pPr>
      <w:r w:rsidRPr="00EE5AD0">
        <w:rPr>
          <w:b/>
          <w:bCs/>
          <w:i/>
          <w:iCs/>
          <w:lang w:val="en-GB"/>
        </w:rPr>
        <w:t xml:space="preserve">Please </w:t>
      </w:r>
      <w:r>
        <w:rPr>
          <w:b/>
          <w:bCs/>
          <w:i/>
          <w:iCs/>
          <w:lang w:val="en-GB"/>
        </w:rPr>
        <w:t xml:space="preserve">tell us in own words what </w:t>
      </w:r>
      <w:r w:rsidR="000B7793">
        <w:rPr>
          <w:b/>
          <w:bCs/>
          <w:i/>
          <w:iCs/>
          <w:lang w:val="en-GB"/>
        </w:rPr>
        <w:t>“spiritual solidarity” could possibly mean to you</w:t>
      </w:r>
      <w:r w:rsidR="000C583D">
        <w:rPr>
          <w:b/>
          <w:bCs/>
          <w:i/>
          <w:iCs/>
          <w:lang w:val="en-GB"/>
        </w:rPr>
        <w:t xml:space="preserve"> </w:t>
      </w:r>
      <w:r w:rsidR="00AE6681">
        <w:rPr>
          <w:b/>
          <w:bCs/>
          <w:i/>
          <w:iCs/>
          <w:lang w:val="en-GB"/>
        </w:rPr>
        <w:t xml:space="preserve">and give us an example on how it might be implemented </w:t>
      </w:r>
      <w:r w:rsidRPr="00EE5AD0">
        <w:rPr>
          <w:b/>
          <w:bCs/>
          <w:i/>
          <w:iCs/>
          <w:lang w:val="en-GB"/>
        </w:rPr>
        <w:t>as an international volunteer.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EE5AD0" w14:paraId="3AEBFA2A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29" w14:textId="77777777" w:rsidR="00EE5AD0" w:rsidRPr="00672406" w:rsidRDefault="00EE5AD0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B" w14:textId="77777777" w:rsidR="00E02308" w:rsidRDefault="00E02308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C" w14:textId="77777777" w:rsidR="00F90A90" w:rsidRPr="005D5839" w:rsidRDefault="00F90A90" w:rsidP="00D650DB">
      <w:pPr>
        <w:pStyle w:val="Predefinito"/>
        <w:keepNext/>
        <w:rPr>
          <w:i/>
          <w:iCs/>
          <w:lang w:val="en-GB"/>
        </w:rPr>
      </w:pPr>
      <w:r w:rsidRPr="005D5839">
        <w:rPr>
          <w:i/>
          <w:iCs/>
          <w:lang w:val="en-GB"/>
        </w:rPr>
        <w:t>Thank you for taking the time to fill out this application</w:t>
      </w:r>
      <w:r w:rsidR="00E368C8" w:rsidRPr="005D5839">
        <w:rPr>
          <w:i/>
          <w:iCs/>
          <w:lang w:val="en-GB"/>
        </w:rPr>
        <w:t xml:space="preserve"> form</w:t>
      </w:r>
      <w:r w:rsidRPr="005D5839">
        <w:rPr>
          <w:i/>
          <w:iCs/>
          <w:lang w:val="en-GB"/>
        </w:rPr>
        <w:t xml:space="preserve">. </w:t>
      </w:r>
      <w:r w:rsidR="00D650DB">
        <w:rPr>
          <w:i/>
          <w:iCs/>
          <w:lang w:val="en-GB"/>
        </w:rPr>
        <w:t xml:space="preserve">Please do not hesitate to ask us any further question by mail at any moment of the selection procedure. </w:t>
      </w:r>
    </w:p>
    <w:p w14:paraId="3AEBFA2D" w14:textId="77777777" w:rsidR="00EE5AD0" w:rsidRPr="00A2513A" w:rsidRDefault="00EE5AD0" w:rsidP="00FE62E3">
      <w:pPr>
        <w:pStyle w:val="Predefinito"/>
        <w:keepNext/>
        <w:rPr>
          <w:b/>
          <w:bCs/>
          <w:i/>
          <w:iCs/>
          <w:lang w:val="en-GB"/>
        </w:rPr>
      </w:pPr>
    </w:p>
    <w:sectPr w:rsidR="00EE5AD0" w:rsidRPr="00A2513A" w:rsidSect="0036055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416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71FE" w14:textId="77777777" w:rsidR="005A5854" w:rsidRDefault="005A5854">
      <w:r>
        <w:separator/>
      </w:r>
    </w:p>
  </w:endnote>
  <w:endnote w:type="continuationSeparator" w:id="0">
    <w:p w14:paraId="1A7160BE" w14:textId="77777777" w:rsidR="005A5854" w:rsidRDefault="005A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FA34" w14:textId="77777777" w:rsidR="000E5002" w:rsidRPr="00360554" w:rsidRDefault="000E5002" w:rsidP="0036055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FA35" w14:textId="41F9BAD5" w:rsidR="000E5002" w:rsidRPr="00360554" w:rsidRDefault="000E5002" w:rsidP="003605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6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8350" w14:textId="77777777" w:rsidR="005A5854" w:rsidRDefault="005A5854">
      <w:r>
        <w:separator/>
      </w:r>
    </w:p>
  </w:footnote>
  <w:footnote w:type="continuationSeparator" w:id="0">
    <w:p w14:paraId="0610788F" w14:textId="77777777" w:rsidR="005A5854" w:rsidRDefault="005A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FA32" w14:textId="77777777" w:rsidR="000E5002" w:rsidRDefault="000E500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FA33" w14:textId="77777777" w:rsidR="000E5002" w:rsidRDefault="000E500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upperRoman"/>
      <w:suff w:val="nothing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352"/>
        </w:tabs>
        <w:ind w:left="352" w:firstLine="35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6"/>
      <w:numFmt w:val="upperRoman"/>
      <w:suff w:val="nothing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7"/>
      <w:numFmt w:val="lowerLetter"/>
      <w:lvlText w:val="(%1)"/>
      <w:lvlJc w:val="left"/>
      <w:pPr>
        <w:tabs>
          <w:tab w:val="num" w:pos="350"/>
        </w:tabs>
        <w:ind w:left="35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70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(%3)"/>
      <w:lvlJc w:val="left"/>
      <w:pPr>
        <w:ind w:left="0" w:firstLine="179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(%4)"/>
      <w:lvlJc w:val="left"/>
      <w:pPr>
        <w:ind w:left="0" w:firstLine="251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323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950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(%7)"/>
      <w:lvlJc w:val="left"/>
      <w:pPr>
        <w:ind w:left="0" w:firstLine="467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390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6110"/>
      </w:pPr>
      <w:rPr>
        <w:rFonts w:hint="default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8"/>
      <w:numFmt w:val="lowerLetter"/>
      <w:lvlText w:val="(%1)"/>
      <w:lvlJc w:val="left"/>
      <w:pPr>
        <w:tabs>
          <w:tab w:val="num" w:pos="349"/>
        </w:tabs>
        <w:ind w:left="349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69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(%3)"/>
      <w:lvlJc w:val="left"/>
      <w:pPr>
        <w:ind w:left="0" w:firstLine="1789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(%4)"/>
      <w:lvlJc w:val="left"/>
      <w:pPr>
        <w:ind w:left="0" w:firstLine="2509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3229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949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(%7)"/>
      <w:lvlJc w:val="left"/>
      <w:pPr>
        <w:ind w:left="0" w:firstLine="4669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389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6109"/>
      </w:pPr>
      <w:rPr>
        <w:rFonts w:hint="default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7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97"/>
        </w:tabs>
        <w:ind w:left="197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27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99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71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43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15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487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59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317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257358AC"/>
    <w:multiLevelType w:val="hybridMultilevel"/>
    <w:tmpl w:val="BA46B396"/>
    <w:lvl w:ilvl="0" w:tplc="210E69EE">
      <w:start w:val="1"/>
      <w:numFmt w:val="upperRoman"/>
      <w:lvlText w:val="%1."/>
      <w:lvlJc w:val="left"/>
      <w:pPr>
        <w:ind w:left="720" w:hanging="720"/>
      </w:pPr>
    </w:lvl>
    <w:lvl w:ilvl="1" w:tplc="F2AA220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46080"/>
    <w:multiLevelType w:val="hybridMultilevel"/>
    <w:tmpl w:val="840E860A"/>
    <w:lvl w:ilvl="0" w:tplc="0DC0E6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7D34"/>
    <w:multiLevelType w:val="hybridMultilevel"/>
    <w:tmpl w:val="D6B67E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56CFF"/>
    <w:multiLevelType w:val="hybridMultilevel"/>
    <w:tmpl w:val="915E60CC"/>
    <w:lvl w:ilvl="0" w:tplc="54887C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7F9C"/>
    <w:multiLevelType w:val="hybridMultilevel"/>
    <w:tmpl w:val="C54EFE5A"/>
    <w:lvl w:ilvl="0" w:tplc="9702CE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98"/>
    <w:rsid w:val="00011E13"/>
    <w:rsid w:val="00021A04"/>
    <w:rsid w:val="00030FE3"/>
    <w:rsid w:val="0003190C"/>
    <w:rsid w:val="00031AEF"/>
    <w:rsid w:val="000557D0"/>
    <w:rsid w:val="00055ECD"/>
    <w:rsid w:val="0006624D"/>
    <w:rsid w:val="00071799"/>
    <w:rsid w:val="00083D03"/>
    <w:rsid w:val="000A5671"/>
    <w:rsid w:val="000A5D5A"/>
    <w:rsid w:val="000B7793"/>
    <w:rsid w:val="000C583D"/>
    <w:rsid w:val="000D25B0"/>
    <w:rsid w:val="000E5002"/>
    <w:rsid w:val="000E518A"/>
    <w:rsid w:val="000E7410"/>
    <w:rsid w:val="000F24A1"/>
    <w:rsid w:val="000F4B4F"/>
    <w:rsid w:val="000F5241"/>
    <w:rsid w:val="000F5EE4"/>
    <w:rsid w:val="001140D1"/>
    <w:rsid w:val="00117750"/>
    <w:rsid w:val="00120D27"/>
    <w:rsid w:val="0013471F"/>
    <w:rsid w:val="0014434A"/>
    <w:rsid w:val="00156F3E"/>
    <w:rsid w:val="00163CC0"/>
    <w:rsid w:val="001677CF"/>
    <w:rsid w:val="00181E4F"/>
    <w:rsid w:val="00184CF7"/>
    <w:rsid w:val="00186DED"/>
    <w:rsid w:val="001A3F3C"/>
    <w:rsid w:val="001A48F9"/>
    <w:rsid w:val="001B05B9"/>
    <w:rsid w:val="001B3950"/>
    <w:rsid w:val="001B527A"/>
    <w:rsid w:val="001C5849"/>
    <w:rsid w:val="001D651C"/>
    <w:rsid w:val="001D785F"/>
    <w:rsid w:val="001F2512"/>
    <w:rsid w:val="001F47C6"/>
    <w:rsid w:val="00220612"/>
    <w:rsid w:val="00224328"/>
    <w:rsid w:val="00242D52"/>
    <w:rsid w:val="00262183"/>
    <w:rsid w:val="002A06A3"/>
    <w:rsid w:val="002A0EA7"/>
    <w:rsid w:val="002A6165"/>
    <w:rsid w:val="0033603A"/>
    <w:rsid w:val="003415DD"/>
    <w:rsid w:val="00347560"/>
    <w:rsid w:val="00354D79"/>
    <w:rsid w:val="00360554"/>
    <w:rsid w:val="0036617B"/>
    <w:rsid w:val="0036739B"/>
    <w:rsid w:val="00375625"/>
    <w:rsid w:val="0038145B"/>
    <w:rsid w:val="0038475F"/>
    <w:rsid w:val="003A1F39"/>
    <w:rsid w:val="003B091A"/>
    <w:rsid w:val="003C44E4"/>
    <w:rsid w:val="003C733C"/>
    <w:rsid w:val="003D24DC"/>
    <w:rsid w:val="003D5C42"/>
    <w:rsid w:val="00402A8C"/>
    <w:rsid w:val="00413238"/>
    <w:rsid w:val="00422DD9"/>
    <w:rsid w:val="00426091"/>
    <w:rsid w:val="0045625E"/>
    <w:rsid w:val="00464040"/>
    <w:rsid w:val="004669BA"/>
    <w:rsid w:val="0047561D"/>
    <w:rsid w:val="00486A0E"/>
    <w:rsid w:val="0049762F"/>
    <w:rsid w:val="004A1D35"/>
    <w:rsid w:val="004A2EEF"/>
    <w:rsid w:val="004B4899"/>
    <w:rsid w:val="004B7AE6"/>
    <w:rsid w:val="004D2F09"/>
    <w:rsid w:val="004D5A94"/>
    <w:rsid w:val="004E1A44"/>
    <w:rsid w:val="004F5EFE"/>
    <w:rsid w:val="00500688"/>
    <w:rsid w:val="005045C5"/>
    <w:rsid w:val="00511976"/>
    <w:rsid w:val="00526CED"/>
    <w:rsid w:val="0053628C"/>
    <w:rsid w:val="00545132"/>
    <w:rsid w:val="0055195B"/>
    <w:rsid w:val="005754FC"/>
    <w:rsid w:val="00577857"/>
    <w:rsid w:val="00582E5A"/>
    <w:rsid w:val="00587ECA"/>
    <w:rsid w:val="00594659"/>
    <w:rsid w:val="005A170E"/>
    <w:rsid w:val="005A5854"/>
    <w:rsid w:val="005A68A6"/>
    <w:rsid w:val="005B45E2"/>
    <w:rsid w:val="005C5AE5"/>
    <w:rsid w:val="005D1FE2"/>
    <w:rsid w:val="005D5839"/>
    <w:rsid w:val="005E3BB8"/>
    <w:rsid w:val="006037F7"/>
    <w:rsid w:val="006133FD"/>
    <w:rsid w:val="006201E6"/>
    <w:rsid w:val="00627B7F"/>
    <w:rsid w:val="00631CBE"/>
    <w:rsid w:val="00647813"/>
    <w:rsid w:val="0065157A"/>
    <w:rsid w:val="0065780A"/>
    <w:rsid w:val="00672406"/>
    <w:rsid w:val="006726F4"/>
    <w:rsid w:val="00675B6A"/>
    <w:rsid w:val="0068551E"/>
    <w:rsid w:val="0068653C"/>
    <w:rsid w:val="006910ED"/>
    <w:rsid w:val="006B0081"/>
    <w:rsid w:val="006B7887"/>
    <w:rsid w:val="006C7C3B"/>
    <w:rsid w:val="006F6563"/>
    <w:rsid w:val="00704681"/>
    <w:rsid w:val="00717FF5"/>
    <w:rsid w:val="00725E5F"/>
    <w:rsid w:val="007426D8"/>
    <w:rsid w:val="00745397"/>
    <w:rsid w:val="00747958"/>
    <w:rsid w:val="00765C66"/>
    <w:rsid w:val="007825BE"/>
    <w:rsid w:val="00796744"/>
    <w:rsid w:val="007D4E45"/>
    <w:rsid w:val="007F3F9D"/>
    <w:rsid w:val="008223B2"/>
    <w:rsid w:val="00824043"/>
    <w:rsid w:val="00857B61"/>
    <w:rsid w:val="008638F6"/>
    <w:rsid w:val="00870A78"/>
    <w:rsid w:val="0087485B"/>
    <w:rsid w:val="00895EA8"/>
    <w:rsid w:val="008C0708"/>
    <w:rsid w:val="008D0BF3"/>
    <w:rsid w:val="008D2536"/>
    <w:rsid w:val="008F4255"/>
    <w:rsid w:val="00900775"/>
    <w:rsid w:val="00902413"/>
    <w:rsid w:val="0090387B"/>
    <w:rsid w:val="00907087"/>
    <w:rsid w:val="00907FAD"/>
    <w:rsid w:val="0091041E"/>
    <w:rsid w:val="00910A53"/>
    <w:rsid w:val="00935B0C"/>
    <w:rsid w:val="00950A30"/>
    <w:rsid w:val="00962313"/>
    <w:rsid w:val="009A36D0"/>
    <w:rsid w:val="009D372B"/>
    <w:rsid w:val="00A12AD7"/>
    <w:rsid w:val="00A2513A"/>
    <w:rsid w:val="00A45555"/>
    <w:rsid w:val="00A87B77"/>
    <w:rsid w:val="00AA39C2"/>
    <w:rsid w:val="00AA3F34"/>
    <w:rsid w:val="00AC491E"/>
    <w:rsid w:val="00AC5ADA"/>
    <w:rsid w:val="00AD0554"/>
    <w:rsid w:val="00AE1742"/>
    <w:rsid w:val="00AE6681"/>
    <w:rsid w:val="00B12DED"/>
    <w:rsid w:val="00B429BD"/>
    <w:rsid w:val="00B46BEC"/>
    <w:rsid w:val="00B70300"/>
    <w:rsid w:val="00B73BBD"/>
    <w:rsid w:val="00B7568F"/>
    <w:rsid w:val="00B93236"/>
    <w:rsid w:val="00BC1903"/>
    <w:rsid w:val="00BC2844"/>
    <w:rsid w:val="00BC339B"/>
    <w:rsid w:val="00BC6D09"/>
    <w:rsid w:val="00BD3E10"/>
    <w:rsid w:val="00BE02BE"/>
    <w:rsid w:val="00BF07D8"/>
    <w:rsid w:val="00BF10A2"/>
    <w:rsid w:val="00C02A8F"/>
    <w:rsid w:val="00C14698"/>
    <w:rsid w:val="00C3236C"/>
    <w:rsid w:val="00C43FFF"/>
    <w:rsid w:val="00C52622"/>
    <w:rsid w:val="00C56603"/>
    <w:rsid w:val="00C616AD"/>
    <w:rsid w:val="00C62451"/>
    <w:rsid w:val="00C71F07"/>
    <w:rsid w:val="00C8046F"/>
    <w:rsid w:val="00C813FE"/>
    <w:rsid w:val="00C9270A"/>
    <w:rsid w:val="00C965F0"/>
    <w:rsid w:val="00D02B5D"/>
    <w:rsid w:val="00D04BDC"/>
    <w:rsid w:val="00D06592"/>
    <w:rsid w:val="00D3461E"/>
    <w:rsid w:val="00D36FCE"/>
    <w:rsid w:val="00D60D89"/>
    <w:rsid w:val="00D62B1A"/>
    <w:rsid w:val="00D650DB"/>
    <w:rsid w:val="00D67DB0"/>
    <w:rsid w:val="00D87C68"/>
    <w:rsid w:val="00DA0686"/>
    <w:rsid w:val="00DB1253"/>
    <w:rsid w:val="00DB5BBA"/>
    <w:rsid w:val="00DB5F40"/>
    <w:rsid w:val="00DC1801"/>
    <w:rsid w:val="00DC7BF7"/>
    <w:rsid w:val="00DD5421"/>
    <w:rsid w:val="00DD65FB"/>
    <w:rsid w:val="00DE04C0"/>
    <w:rsid w:val="00DE754A"/>
    <w:rsid w:val="00DF1292"/>
    <w:rsid w:val="00DF3FE0"/>
    <w:rsid w:val="00E02308"/>
    <w:rsid w:val="00E04184"/>
    <w:rsid w:val="00E338FD"/>
    <w:rsid w:val="00E346A3"/>
    <w:rsid w:val="00E36378"/>
    <w:rsid w:val="00E368C8"/>
    <w:rsid w:val="00E3691B"/>
    <w:rsid w:val="00E77633"/>
    <w:rsid w:val="00E8511B"/>
    <w:rsid w:val="00E95385"/>
    <w:rsid w:val="00E960D1"/>
    <w:rsid w:val="00EA7BA4"/>
    <w:rsid w:val="00EE5AD0"/>
    <w:rsid w:val="00F16163"/>
    <w:rsid w:val="00F21789"/>
    <w:rsid w:val="00F2787E"/>
    <w:rsid w:val="00F50C5E"/>
    <w:rsid w:val="00F54045"/>
    <w:rsid w:val="00F808F9"/>
    <w:rsid w:val="00F8727A"/>
    <w:rsid w:val="00F90A90"/>
    <w:rsid w:val="00F935DD"/>
    <w:rsid w:val="00F97062"/>
    <w:rsid w:val="00FA68DA"/>
    <w:rsid w:val="00FB1BEA"/>
    <w:rsid w:val="00FB55CF"/>
    <w:rsid w:val="00FC0E55"/>
    <w:rsid w:val="00FC3478"/>
    <w:rsid w:val="00FC5F5A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BF9B9"/>
  <w15:chartTrackingRefBased/>
  <w15:docId w15:val="{2777BCEB-AC84-411E-A425-7BA3E61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C42"/>
    <w:pPr>
      <w:widowControl w:val="0"/>
      <w:suppressAutoHyphens/>
    </w:pPr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CommentText1">
    <w:name w:val="Comment Text1"/>
    <w:pPr>
      <w:widowControl w:val="0"/>
      <w:suppressAutoHyphens/>
    </w:pPr>
    <w:rPr>
      <w:rFonts w:eastAsia="ヒラギノ角ゴ Pro W3"/>
      <w:color w:val="000000"/>
      <w:kern w:val="3"/>
    </w:rPr>
  </w:style>
  <w:style w:type="paragraph" w:styleId="BalloonText">
    <w:name w:val="Balloon Text"/>
    <w:basedOn w:val="Normal"/>
    <w:link w:val="BalloonTextChar"/>
    <w:locked/>
    <w:rsid w:val="00E77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7633"/>
    <w:rPr>
      <w:rFonts w:ascii="Tahoma" w:eastAsia="ヒラギノ角ゴ Pro W3" w:hAnsi="Tahoma" w:cs="Tahoma"/>
      <w:color w:val="000000"/>
      <w:kern w:val="3"/>
      <w:sz w:val="16"/>
      <w:szCs w:val="16"/>
      <w:lang w:eastAsia="en-US"/>
    </w:rPr>
  </w:style>
  <w:style w:type="paragraph" w:customStyle="1" w:styleId="Predefinito">
    <w:name w:val="Predefinito"/>
    <w:rsid w:val="00C6245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de-DE" w:eastAsia="zh-CN"/>
    </w:rPr>
  </w:style>
  <w:style w:type="paragraph" w:styleId="Header">
    <w:name w:val="header"/>
    <w:basedOn w:val="Normal"/>
    <w:link w:val="HeaderChar"/>
    <w:locked/>
    <w:rsid w:val="00360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0554"/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360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0554"/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character" w:styleId="Hyperlink">
    <w:name w:val="Hyperlink"/>
    <w:locked/>
    <w:rsid w:val="00464040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5754F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locked/>
    <w:rsid w:val="007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16AD"/>
    <w:rPr>
      <w:color w:val="808080"/>
    </w:rPr>
  </w:style>
  <w:style w:type="character" w:customStyle="1" w:styleId="Style1">
    <w:name w:val="Style1"/>
    <w:basedOn w:val="DefaultParagraphFont"/>
    <w:rsid w:val="00C616AD"/>
    <w:rPr>
      <w:b/>
    </w:rPr>
  </w:style>
  <w:style w:type="paragraph" w:styleId="ListParagraph">
    <w:name w:val="List Paragraph"/>
    <w:basedOn w:val="Normal"/>
    <w:uiPriority w:val="34"/>
    <w:qFormat/>
    <w:rsid w:val="00BD3E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68A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96744"/>
    <w:rPr>
      <w:rFonts w:ascii="Gill Sans MT" w:eastAsiaTheme="minorHAnsi" w:hAnsi="Gill Sans MT" w:cstheme="minorBidi"/>
      <w:b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protectionauthority.b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eway\AppData\Roaming\Microsoft\Templates\R&amp;R%20Standard%20Docu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903F-2268-4C04-94A6-0D2FE749D532}"/>
      </w:docPartPr>
      <w:docPartBody>
        <w:p w:rsidR="002002E9" w:rsidRDefault="002002E9">
          <w:r w:rsidRPr="000F4625">
            <w:rPr>
              <w:rStyle w:val="PlaceholderText"/>
            </w:rPr>
            <w:t>Choose an item.</w:t>
          </w:r>
        </w:p>
      </w:docPartBody>
    </w:docPart>
    <w:docPart>
      <w:docPartPr>
        <w:name w:val="0560A793CF02401E9FC52A92B509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0FA8-B2FB-45CC-A578-B39ADDE514E8}"/>
      </w:docPartPr>
      <w:docPartBody>
        <w:p w:rsidR="00B427D8" w:rsidRDefault="002002E9" w:rsidP="002002E9">
          <w:pPr>
            <w:pStyle w:val="0560A793CF02401E9FC52A92B509BDC2"/>
          </w:pPr>
          <w:r w:rsidRPr="000F46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E9"/>
    <w:rsid w:val="002002E9"/>
    <w:rsid w:val="003F4733"/>
    <w:rsid w:val="00471816"/>
    <w:rsid w:val="00512B61"/>
    <w:rsid w:val="00992DDF"/>
    <w:rsid w:val="00B427D8"/>
    <w:rsid w:val="00B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B61"/>
    <w:rPr>
      <w:color w:val="808080"/>
    </w:rPr>
  </w:style>
  <w:style w:type="paragraph" w:customStyle="1" w:styleId="0560A793CF02401E9FC52A92B509BDC2">
    <w:name w:val="0560A793CF02401E9FC52A92B509BDC2"/>
    <w:rsid w:val="00200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549C-FB4C-4BA7-ACCF-3CC8353D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R&amp;R Standard Document</Template>
  <TotalTime>5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mailto:contact@reliefandreconciliation.org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cp:lastModifiedBy>Friedrich Bokern</cp:lastModifiedBy>
  <cp:revision>2</cp:revision>
  <dcterms:created xsi:type="dcterms:W3CDTF">2022-11-11T16:03:00Z</dcterms:created>
  <dcterms:modified xsi:type="dcterms:W3CDTF">2022-11-11T16:03:00Z</dcterms:modified>
</cp:coreProperties>
</file>